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9949" w14:textId="41956F43" w:rsidR="00496A5C" w:rsidRPr="00CA4265" w:rsidRDefault="00496A5C" w:rsidP="00A234E5">
      <w:pPr>
        <w:pStyle w:val="1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bookmarkStart w:id="0" w:name="_Toc58513783"/>
      <w:bookmarkStart w:id="1" w:name="_Toc98957021"/>
      <w:r w:rsidRPr="00CA4265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 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</w:t>
      </w:r>
      <w:bookmarkEnd w:id="0"/>
      <w:bookmarkEnd w:id="1"/>
    </w:p>
    <w:p w14:paraId="7A132C8E" w14:textId="022F2EC5" w:rsidR="00496A5C" w:rsidRPr="00CA4265" w:rsidRDefault="00496A5C" w:rsidP="00F76A5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265">
        <w:rPr>
          <w:rFonts w:ascii="Times New Roman" w:hAnsi="Times New Roman" w:cs="Times New Roman"/>
          <w:sz w:val="28"/>
          <w:szCs w:val="28"/>
        </w:rPr>
        <w:t xml:space="preserve">Очередность планируемого развития территории планируется осуществлять в </w:t>
      </w:r>
      <w:r w:rsidR="00F00819" w:rsidRPr="00CA4265">
        <w:rPr>
          <w:rFonts w:ascii="Times New Roman" w:hAnsi="Times New Roman" w:cs="Times New Roman"/>
          <w:sz w:val="28"/>
          <w:szCs w:val="28"/>
        </w:rPr>
        <w:t>три</w:t>
      </w:r>
      <w:r w:rsidRPr="00CA4265">
        <w:rPr>
          <w:rFonts w:ascii="Times New Roman" w:hAnsi="Times New Roman" w:cs="Times New Roman"/>
          <w:sz w:val="28"/>
          <w:szCs w:val="28"/>
        </w:rPr>
        <w:t xml:space="preserve"> очеред</w:t>
      </w:r>
      <w:r w:rsidR="00E26777" w:rsidRPr="00CA4265">
        <w:rPr>
          <w:rFonts w:ascii="Times New Roman" w:hAnsi="Times New Roman" w:cs="Times New Roman"/>
          <w:sz w:val="28"/>
          <w:szCs w:val="28"/>
        </w:rPr>
        <w:t>и</w:t>
      </w:r>
      <w:r w:rsidRPr="00CA4265">
        <w:rPr>
          <w:rFonts w:ascii="Times New Roman" w:hAnsi="Times New Roman" w:cs="Times New Roman"/>
          <w:sz w:val="28"/>
          <w:szCs w:val="28"/>
        </w:rPr>
        <w:t>.</w:t>
      </w:r>
    </w:p>
    <w:p w14:paraId="4CA135C7" w14:textId="10651D7E" w:rsidR="00496A5C" w:rsidRPr="00CA4265" w:rsidRDefault="00496A5C" w:rsidP="00BE014A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265">
        <w:rPr>
          <w:rFonts w:ascii="Times New Roman" w:hAnsi="Times New Roman" w:cs="Times New Roman"/>
          <w:sz w:val="28"/>
          <w:szCs w:val="28"/>
        </w:rPr>
        <w:t>Этапы проектирования и строительства объектов капитального строительства</w:t>
      </w:r>
    </w:p>
    <w:p w14:paraId="1229333B" w14:textId="77777777" w:rsidR="008F6795" w:rsidRPr="00CA4265" w:rsidRDefault="008F6795" w:rsidP="00BE01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61"/>
        <w:gridCol w:w="2122"/>
        <w:gridCol w:w="39"/>
        <w:gridCol w:w="1544"/>
        <w:gridCol w:w="3570"/>
        <w:gridCol w:w="1793"/>
      </w:tblGrid>
      <w:tr w:rsidR="00800FA7" w:rsidRPr="00EB5EE6" w14:paraId="37092F82" w14:textId="77777777" w:rsidTr="004C487B">
        <w:trPr>
          <w:cantSplit/>
          <w:trHeight w:val="815"/>
          <w:tblHeader/>
          <w:jc w:val="center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8E63D" w14:textId="77777777" w:rsidR="00723DF4" w:rsidRPr="00EB5EE6" w:rsidRDefault="00723DF4" w:rsidP="00BE01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82590301"/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8EED" w14:textId="77777777" w:rsidR="00723DF4" w:rsidRPr="00EB5EE6" w:rsidRDefault="00723DF4" w:rsidP="00BE01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Номер зоны планируемого размещения объекта капитального строительства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8A272" w14:textId="07FB6C26" w:rsidR="00723DF4" w:rsidRPr="00EB5EE6" w:rsidRDefault="00723DF4" w:rsidP="00BE01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Условный номер образуемого земельного участка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8C8A1" w14:textId="2CB941A8" w:rsidR="00723DF4" w:rsidRPr="00EB5EE6" w:rsidRDefault="00723DF4" w:rsidP="00BE01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Функциональное назначение объекта капитального строительства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59A9D" w14:textId="77777777" w:rsidR="00723DF4" w:rsidRPr="00EB5EE6" w:rsidRDefault="00723DF4" w:rsidP="00BE014A">
            <w:pPr>
              <w:pStyle w:val="affff1"/>
              <w:contextualSpacing/>
              <w:rPr>
                <w:rFonts w:cs="Times New Roman"/>
                <w:b w:val="0"/>
                <w:bCs/>
                <w:szCs w:val="24"/>
              </w:rPr>
            </w:pPr>
            <w:r w:rsidRPr="00EB5EE6">
              <w:rPr>
                <w:rFonts w:cs="Times New Roman"/>
                <w:b w:val="0"/>
                <w:bCs/>
                <w:iCs/>
                <w:szCs w:val="24"/>
              </w:rPr>
              <w:t>Очередность планируемого развития территории / этапы строительства</w:t>
            </w:r>
          </w:p>
        </w:tc>
      </w:tr>
      <w:tr w:rsidR="00800FA7" w:rsidRPr="00EB5EE6" w14:paraId="662010B1" w14:textId="77777777" w:rsidTr="004C487B">
        <w:trPr>
          <w:cantSplit/>
          <w:trHeight w:val="287"/>
          <w:tblHeader/>
          <w:jc w:val="center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08126" w14:textId="526E01FF" w:rsidR="00F76A53" w:rsidRPr="00EB5EE6" w:rsidRDefault="00F76A53" w:rsidP="00F76A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7730F" w14:textId="614F87B3" w:rsidR="00F76A53" w:rsidRPr="00EB5EE6" w:rsidRDefault="00F76A53" w:rsidP="00F76A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E1A2" w14:textId="4315C5BA" w:rsidR="00F76A53" w:rsidRPr="00EB5EE6" w:rsidRDefault="00F76A53" w:rsidP="00F76A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E063A" w14:textId="354F5965" w:rsidR="00F76A53" w:rsidRPr="00EB5EE6" w:rsidRDefault="00F76A53" w:rsidP="00F76A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1BB02" w14:textId="402555F4" w:rsidR="00F76A53" w:rsidRPr="00EB5EE6" w:rsidRDefault="00F76A53" w:rsidP="00F76A53">
            <w:pPr>
              <w:pStyle w:val="affff1"/>
              <w:contextualSpacing/>
              <w:rPr>
                <w:rFonts w:cs="Times New Roman"/>
                <w:b w:val="0"/>
                <w:bCs/>
                <w:iCs/>
                <w:szCs w:val="24"/>
              </w:rPr>
            </w:pPr>
            <w:r w:rsidRPr="00EB5EE6">
              <w:rPr>
                <w:rFonts w:cs="Times New Roman"/>
                <w:b w:val="0"/>
                <w:bCs/>
                <w:szCs w:val="24"/>
              </w:rPr>
              <w:t>5</w:t>
            </w:r>
          </w:p>
        </w:tc>
      </w:tr>
      <w:tr w:rsidR="00800FA7" w:rsidRPr="00EB5EE6" w14:paraId="30011D72" w14:textId="77777777" w:rsidTr="007454A7">
        <w:trPr>
          <w:trHeight w:val="132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276B" w14:textId="7E1CD623" w:rsidR="00723DF4" w:rsidRPr="00EB5EE6" w:rsidRDefault="00723DF4" w:rsidP="00BE01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 1</w:t>
            </w:r>
          </w:p>
        </w:tc>
      </w:tr>
      <w:tr w:rsidR="00800FA7" w:rsidRPr="00EB5EE6" w14:paraId="7FFE30D9" w14:textId="77777777" w:rsidTr="004C487B">
        <w:trPr>
          <w:trHeight w:val="132"/>
          <w:jc w:val="center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375A2" w14:textId="0058D6D5" w:rsidR="005328D4" w:rsidRPr="00EB5EE6" w:rsidRDefault="005328D4" w:rsidP="006070BE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8BD1" w14:textId="77777777" w:rsidR="005328D4" w:rsidRPr="00EB5EE6" w:rsidRDefault="005328D4" w:rsidP="00532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6947C" w14:textId="0FEA197F" w:rsidR="005328D4" w:rsidRPr="00EB5EE6" w:rsidRDefault="005328D4" w:rsidP="006070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47ABD" w14:textId="33A9E049" w:rsidR="005328D4" w:rsidRPr="00EB5EE6" w:rsidRDefault="008B0E73" w:rsidP="008B0E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Многоквартирный дом этажностью девять этажей и выше, многоквартирный дом этажностью не выше восьми этажей, объекты обслуживания жилой застройки во встроенных, пристроенных и встроенно-пристроенных помещениях многоквартирного дома, в том числе детское дошкольное учреждение вместимостью 90 мест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565C6" w14:textId="71251AF8" w:rsidR="005328D4" w:rsidRPr="00EB5EE6" w:rsidRDefault="005328D4" w:rsidP="005328D4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EB5EE6">
              <w:rPr>
                <w:rFonts w:cs="Times New Roman"/>
                <w:bCs/>
                <w:szCs w:val="24"/>
              </w:rPr>
              <w:t>2/1</w:t>
            </w:r>
          </w:p>
        </w:tc>
      </w:tr>
      <w:tr w:rsidR="00800FA7" w:rsidRPr="00EB5EE6" w14:paraId="7690FFF9" w14:textId="77777777" w:rsidTr="004C487B">
        <w:trPr>
          <w:trHeight w:val="132"/>
          <w:jc w:val="center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4DF74" w14:textId="6B366CE3" w:rsidR="005328D4" w:rsidRPr="00EB5EE6" w:rsidRDefault="005328D4" w:rsidP="006070BE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D5143" w14:textId="77777777" w:rsidR="005328D4" w:rsidRPr="00EB5EE6" w:rsidRDefault="005328D4" w:rsidP="00532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9692" w14:textId="271FD828" w:rsidR="005328D4" w:rsidRPr="00EB5EE6" w:rsidRDefault="005328D4" w:rsidP="00532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554D" w14:textId="5C0B4B03" w:rsidR="005328D4" w:rsidRPr="00EB5EE6" w:rsidRDefault="005328D4" w:rsidP="00532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C3C44" w14:textId="0C967BBE" w:rsidR="005328D4" w:rsidRPr="00EB5EE6" w:rsidRDefault="005328D4" w:rsidP="005328D4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EB5EE6">
              <w:rPr>
                <w:rFonts w:cs="Times New Roman"/>
                <w:bCs/>
                <w:szCs w:val="24"/>
              </w:rPr>
              <w:t>2/1</w:t>
            </w:r>
          </w:p>
        </w:tc>
      </w:tr>
      <w:tr w:rsidR="00800FA7" w:rsidRPr="00EB5EE6" w14:paraId="04AD7F28" w14:textId="77777777" w:rsidTr="004C487B">
        <w:trPr>
          <w:trHeight w:val="132"/>
          <w:jc w:val="center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8FCA7" w14:textId="21FC338F" w:rsidR="005328D4" w:rsidRPr="00EB5EE6" w:rsidRDefault="005328D4" w:rsidP="006070BE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15C9F" w14:textId="77777777" w:rsidR="005328D4" w:rsidRPr="00EB5EE6" w:rsidRDefault="005328D4" w:rsidP="00532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DD38" w14:textId="1B1B10A0" w:rsidR="005328D4" w:rsidRPr="00EB5EE6" w:rsidRDefault="005328D4" w:rsidP="00532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B2451" w14:textId="7A2228C4" w:rsidR="005328D4" w:rsidRPr="00EB5EE6" w:rsidRDefault="005328D4" w:rsidP="00532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Проезд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D0820" w14:textId="560E299C" w:rsidR="005328D4" w:rsidRPr="00EB5EE6" w:rsidRDefault="005328D4" w:rsidP="005328D4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EB5EE6">
              <w:rPr>
                <w:rFonts w:cs="Times New Roman"/>
                <w:bCs/>
                <w:szCs w:val="24"/>
              </w:rPr>
              <w:t>2/1</w:t>
            </w:r>
          </w:p>
        </w:tc>
      </w:tr>
      <w:tr w:rsidR="00800FA7" w:rsidRPr="00EB5EE6" w14:paraId="61EA8062" w14:textId="77777777" w:rsidTr="004C487B">
        <w:trPr>
          <w:trHeight w:val="132"/>
          <w:jc w:val="center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0DA34" w14:textId="6352B6CF" w:rsidR="005328D4" w:rsidRPr="00EB5EE6" w:rsidRDefault="005328D4" w:rsidP="006070BE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FCB91" w14:textId="7859791A" w:rsidR="005328D4" w:rsidRPr="00EB5EE6" w:rsidRDefault="005328D4" w:rsidP="00532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48E0" w14:textId="45380B7F" w:rsidR="005328D4" w:rsidRPr="00EB5EE6" w:rsidRDefault="005328D4" w:rsidP="00532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592FE" w14:textId="07BF4699" w:rsidR="005328D4" w:rsidRPr="00EB5EE6" w:rsidRDefault="005328D4" w:rsidP="00532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4D70B" w14:textId="7667FDD1" w:rsidR="005328D4" w:rsidRPr="00EB5EE6" w:rsidRDefault="005328D4" w:rsidP="005328D4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EB5EE6">
              <w:rPr>
                <w:rFonts w:cs="Times New Roman"/>
                <w:bCs/>
                <w:szCs w:val="24"/>
              </w:rPr>
              <w:t>2/1</w:t>
            </w:r>
          </w:p>
        </w:tc>
      </w:tr>
      <w:tr w:rsidR="00800FA7" w:rsidRPr="00EB5EE6" w14:paraId="3BC97931" w14:textId="77777777" w:rsidTr="007454A7">
        <w:trPr>
          <w:trHeight w:val="132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D89B" w14:textId="366D641E" w:rsidR="005328D4" w:rsidRPr="00EB5EE6" w:rsidRDefault="005328D4" w:rsidP="006070BE">
            <w:pPr>
              <w:pStyle w:val="affff0"/>
              <w:ind w:left="33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EB5EE6">
              <w:rPr>
                <w:rFonts w:cs="Times New Roman"/>
                <w:bCs/>
                <w:szCs w:val="24"/>
              </w:rPr>
              <w:t>Квартал 2</w:t>
            </w:r>
          </w:p>
        </w:tc>
      </w:tr>
      <w:tr w:rsidR="00800FA7" w:rsidRPr="00EB5EE6" w14:paraId="14A27D02" w14:textId="77777777" w:rsidTr="004C487B">
        <w:trPr>
          <w:trHeight w:val="132"/>
          <w:jc w:val="center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B2032" w14:textId="773C1670" w:rsidR="005328D4" w:rsidRPr="00EB5EE6" w:rsidRDefault="005328D4" w:rsidP="006070BE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EFE5F" w14:textId="77777777" w:rsidR="005328D4" w:rsidRPr="00EB5EE6" w:rsidRDefault="005328D4" w:rsidP="00532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7F8A0" w14:textId="1D92E7D4" w:rsidR="005328D4" w:rsidRPr="00EB5EE6" w:rsidRDefault="005328D4" w:rsidP="00532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1650A" w14:textId="11193ACE" w:rsidR="005328D4" w:rsidRPr="00EB5EE6" w:rsidRDefault="008B0E73" w:rsidP="00532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Многоквартирный дом этажностью девять этажей и выше, многоквартирный дом </w:t>
            </w: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этажностью не выше восьми этажей, объекты обслуживания жилой застройки во встроенных, пристроенных и встроенно-пристроенных помещениях многоквартирного дома, в том числе детское дошкольное учреждение вместимостью 90 мест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E2B5E" w14:textId="0CFA476E" w:rsidR="005328D4" w:rsidRPr="00EB5EE6" w:rsidRDefault="005328D4" w:rsidP="005328D4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EB5EE6">
              <w:rPr>
                <w:rFonts w:cs="Times New Roman"/>
                <w:bCs/>
                <w:szCs w:val="24"/>
              </w:rPr>
              <w:lastRenderedPageBreak/>
              <w:t>3/1</w:t>
            </w:r>
          </w:p>
        </w:tc>
      </w:tr>
      <w:tr w:rsidR="00800FA7" w:rsidRPr="00EB5EE6" w14:paraId="4AC754C2" w14:textId="77777777" w:rsidTr="007454A7">
        <w:trPr>
          <w:trHeight w:val="132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709F" w14:textId="6879DC60" w:rsidR="005328D4" w:rsidRPr="00EB5EE6" w:rsidRDefault="005328D4" w:rsidP="006070BE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 3</w:t>
            </w:r>
          </w:p>
        </w:tc>
      </w:tr>
      <w:tr w:rsidR="00800FA7" w:rsidRPr="00EB5EE6" w14:paraId="5E06D646" w14:textId="77777777" w:rsidTr="004C487B">
        <w:trPr>
          <w:trHeight w:val="132"/>
          <w:jc w:val="center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9BA10" w14:textId="5735AE76" w:rsidR="005328D4" w:rsidRPr="00EB5EE6" w:rsidRDefault="005328D4" w:rsidP="006070BE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3AC1C" w14:textId="77777777" w:rsidR="005328D4" w:rsidRPr="00EB5EE6" w:rsidRDefault="005328D4" w:rsidP="00532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A541" w14:textId="54FCD9BF" w:rsidR="005328D4" w:rsidRPr="00EB5EE6" w:rsidRDefault="005328D4" w:rsidP="00532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EA622" w14:textId="27D7238D" w:rsidR="005328D4" w:rsidRPr="00EB5EE6" w:rsidRDefault="005328D4" w:rsidP="00532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Проезд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838C7" w14:textId="3BAC74B1" w:rsidR="005328D4" w:rsidRPr="00EB5EE6" w:rsidRDefault="005328D4" w:rsidP="005328D4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EB5EE6">
              <w:rPr>
                <w:rFonts w:cs="Times New Roman"/>
                <w:bCs/>
                <w:szCs w:val="24"/>
              </w:rPr>
              <w:t>2/1</w:t>
            </w:r>
          </w:p>
        </w:tc>
      </w:tr>
      <w:tr w:rsidR="00800FA7" w:rsidRPr="00EB5EE6" w14:paraId="1081B3FA" w14:textId="77777777" w:rsidTr="004C487B">
        <w:trPr>
          <w:trHeight w:val="132"/>
          <w:jc w:val="center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F96DEA" w14:textId="4172D4BC" w:rsidR="005328D4" w:rsidRPr="00EB5EE6" w:rsidRDefault="005328D4" w:rsidP="006070BE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A85B8" w14:textId="796EF8FE" w:rsidR="005328D4" w:rsidRPr="00EB5EE6" w:rsidRDefault="005328D4" w:rsidP="00532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CA46" w14:textId="5FC2F0CA" w:rsidR="005328D4" w:rsidRPr="00EB5EE6" w:rsidRDefault="005328D4" w:rsidP="00532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49E98" w14:textId="3EFEF0B4" w:rsidR="005328D4" w:rsidRPr="00EB5EE6" w:rsidRDefault="005328D4" w:rsidP="00532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Сквер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50BC8" w14:textId="0A93D4C5" w:rsidR="005328D4" w:rsidRPr="00EB5EE6" w:rsidRDefault="005328D4" w:rsidP="005328D4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EB5EE6">
              <w:rPr>
                <w:rFonts w:cs="Times New Roman"/>
                <w:bCs/>
                <w:szCs w:val="24"/>
              </w:rPr>
              <w:t>2/1</w:t>
            </w:r>
          </w:p>
        </w:tc>
      </w:tr>
      <w:tr w:rsidR="00DA130A" w:rsidRPr="00EB5EE6" w14:paraId="7ED73662" w14:textId="77777777" w:rsidTr="004C487B">
        <w:trPr>
          <w:trHeight w:val="132"/>
          <w:jc w:val="center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59092" w14:textId="77777777" w:rsidR="00DA130A" w:rsidRPr="00EB5EE6" w:rsidRDefault="00DA130A" w:rsidP="006070BE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82E64" w14:textId="53DACBDB" w:rsidR="00DA130A" w:rsidRPr="00EB5EE6" w:rsidRDefault="00DA130A" w:rsidP="00532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AE2F" w14:textId="16C330F6" w:rsidR="00DA130A" w:rsidRPr="00EB5EE6" w:rsidRDefault="00DA130A" w:rsidP="00532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24A8" w14:textId="4EE1644E" w:rsidR="00DA130A" w:rsidRPr="00EB5EE6" w:rsidRDefault="00DA130A" w:rsidP="00532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Гостиница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E03DF" w14:textId="77777777" w:rsidR="00DA130A" w:rsidRPr="00EB5EE6" w:rsidRDefault="00DA130A" w:rsidP="005328D4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800FA7" w:rsidRPr="00EB5EE6" w14:paraId="766CC07B" w14:textId="77777777" w:rsidTr="007454A7">
        <w:trPr>
          <w:trHeight w:val="132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2D2C" w14:textId="397F579A" w:rsidR="005328D4" w:rsidRPr="00EB5EE6" w:rsidRDefault="005328D4" w:rsidP="006070BE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 4</w:t>
            </w:r>
          </w:p>
        </w:tc>
      </w:tr>
      <w:tr w:rsidR="00800FA7" w:rsidRPr="00EB5EE6" w14:paraId="4C509D55" w14:textId="77777777" w:rsidTr="004C487B">
        <w:trPr>
          <w:trHeight w:val="132"/>
          <w:jc w:val="center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1242C" w14:textId="6D581167" w:rsidR="005328D4" w:rsidRPr="00EB5EE6" w:rsidRDefault="005328D4" w:rsidP="006070BE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57EA2" w14:textId="77777777" w:rsidR="005328D4" w:rsidRPr="00EB5EE6" w:rsidRDefault="005328D4" w:rsidP="00532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541AA" w14:textId="2347F0B2" w:rsidR="005328D4" w:rsidRPr="00EB5EE6" w:rsidRDefault="005328D4" w:rsidP="00532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7CDBD" w14:textId="123BB056" w:rsidR="005328D4" w:rsidRPr="00EB5EE6" w:rsidRDefault="008B0E73" w:rsidP="008B0E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Многоквартирный дом этажностью девять этажей и выше, многоквартирный дом этажностью не выше восьми этажей, объекты обслуживания жилой застройки во встроенных, пристроенных и встроенно-пристроенных помещениях многоквартирного дома, в том числе детские дошкольные учреждения вместимостью 95 и 160 мест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B10B" w14:textId="59DE32C6" w:rsidR="005328D4" w:rsidRPr="00EB5EE6" w:rsidRDefault="005328D4" w:rsidP="005328D4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EB5EE6">
              <w:rPr>
                <w:rFonts w:cs="Times New Roman"/>
                <w:bCs/>
                <w:szCs w:val="24"/>
              </w:rPr>
              <w:t>1/1</w:t>
            </w:r>
          </w:p>
        </w:tc>
      </w:tr>
      <w:tr w:rsidR="00800FA7" w:rsidRPr="00EB5EE6" w14:paraId="749062A2" w14:textId="77777777" w:rsidTr="004C487B">
        <w:trPr>
          <w:trHeight w:val="132"/>
          <w:jc w:val="center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B2DAA" w14:textId="66A085D7" w:rsidR="005328D4" w:rsidRPr="00EB5EE6" w:rsidRDefault="005328D4" w:rsidP="006070BE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3CB78" w14:textId="56E98B71" w:rsidR="005328D4" w:rsidRPr="00EB5EE6" w:rsidRDefault="005328D4" w:rsidP="00532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185FA" w14:textId="41FDC159" w:rsidR="005328D4" w:rsidRPr="00EB5EE6" w:rsidRDefault="005328D4" w:rsidP="00532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D70F6" w14:textId="34454A0E" w:rsidR="005328D4" w:rsidRPr="00EB5EE6" w:rsidRDefault="005328D4" w:rsidP="00532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Сквер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3621" w14:textId="31E2286E" w:rsidR="005328D4" w:rsidRPr="00EB5EE6" w:rsidRDefault="005328D4" w:rsidP="005328D4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EB5EE6">
              <w:rPr>
                <w:rFonts w:cs="Times New Roman"/>
                <w:bCs/>
                <w:szCs w:val="24"/>
              </w:rPr>
              <w:t>1/1</w:t>
            </w:r>
          </w:p>
        </w:tc>
      </w:tr>
      <w:tr w:rsidR="00800FA7" w:rsidRPr="00EB5EE6" w14:paraId="1CC90C71" w14:textId="77777777" w:rsidTr="004C487B">
        <w:trPr>
          <w:trHeight w:val="132"/>
          <w:jc w:val="center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09168" w14:textId="373B78D3" w:rsidR="005328D4" w:rsidRPr="00EB5EE6" w:rsidRDefault="005328D4" w:rsidP="006070BE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72037" w14:textId="77777777" w:rsidR="005328D4" w:rsidRPr="00EB5EE6" w:rsidRDefault="005328D4" w:rsidP="00532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1166" w14:textId="07F7277A" w:rsidR="005328D4" w:rsidRPr="00EB5EE6" w:rsidRDefault="005328D4" w:rsidP="00532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CB3A" w14:textId="2834DCD1" w:rsidR="005328D4" w:rsidRPr="00EB5EE6" w:rsidRDefault="005328D4" w:rsidP="00532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Проезд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04378" w14:textId="4693F549" w:rsidR="005328D4" w:rsidRPr="00EB5EE6" w:rsidRDefault="005328D4" w:rsidP="005328D4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EB5EE6">
              <w:rPr>
                <w:rFonts w:cs="Times New Roman"/>
                <w:bCs/>
                <w:szCs w:val="24"/>
              </w:rPr>
              <w:t>1/1</w:t>
            </w:r>
          </w:p>
        </w:tc>
      </w:tr>
      <w:tr w:rsidR="00800FA7" w:rsidRPr="00EB5EE6" w14:paraId="57F4C3B6" w14:textId="77777777" w:rsidTr="007454A7">
        <w:trPr>
          <w:trHeight w:val="132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0737" w14:textId="439036DE" w:rsidR="005328D4" w:rsidRPr="00EB5EE6" w:rsidRDefault="005328D4" w:rsidP="006070BE">
            <w:pPr>
              <w:pStyle w:val="affff0"/>
              <w:ind w:left="33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EB5EE6">
              <w:rPr>
                <w:rFonts w:cs="Times New Roman"/>
                <w:bCs/>
                <w:szCs w:val="24"/>
              </w:rPr>
              <w:t>Квартал 5</w:t>
            </w:r>
          </w:p>
        </w:tc>
      </w:tr>
      <w:tr w:rsidR="00800FA7" w:rsidRPr="00EB5EE6" w14:paraId="4346B99B" w14:textId="77777777" w:rsidTr="004C487B">
        <w:trPr>
          <w:trHeight w:val="132"/>
          <w:jc w:val="center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547EE" w14:textId="77777777" w:rsidR="007439EA" w:rsidRPr="00EB5EE6" w:rsidRDefault="007439EA" w:rsidP="006070BE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534EC" w14:textId="71A29BC3" w:rsidR="007439EA" w:rsidRPr="00EB5EE6" w:rsidRDefault="007439EA" w:rsidP="00743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C3C2B" w14:textId="0E3FCC95" w:rsidR="007439EA" w:rsidRPr="00EB5EE6" w:rsidRDefault="00274502" w:rsidP="00743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D0FF7" w14:textId="1FBE65AC" w:rsidR="007439EA" w:rsidRPr="00EB5EE6" w:rsidRDefault="007439EA" w:rsidP="00743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3 гаража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A687A" w14:textId="091EB063" w:rsidR="007439EA" w:rsidRPr="00EB5EE6" w:rsidRDefault="007439EA" w:rsidP="007439EA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EB5EE6">
              <w:rPr>
                <w:rFonts w:cs="Times New Roman"/>
                <w:bCs/>
                <w:szCs w:val="24"/>
              </w:rPr>
              <w:t>2/1</w:t>
            </w:r>
          </w:p>
        </w:tc>
      </w:tr>
      <w:tr w:rsidR="00800FA7" w:rsidRPr="00EB5EE6" w14:paraId="5C198F9B" w14:textId="77777777" w:rsidTr="004C487B">
        <w:trPr>
          <w:trHeight w:val="132"/>
          <w:jc w:val="center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74046" w14:textId="3357FBE3" w:rsidR="007439EA" w:rsidRPr="00EB5EE6" w:rsidRDefault="007439EA" w:rsidP="006070BE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97001" w14:textId="17CD8D49" w:rsidR="007439EA" w:rsidRPr="00EB5EE6" w:rsidRDefault="007439EA" w:rsidP="00743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C781" w14:textId="43B1F6C5" w:rsidR="007439EA" w:rsidRPr="00EB5EE6" w:rsidRDefault="007439EA" w:rsidP="00743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4847D" w14:textId="1D54C7D3" w:rsidR="007439EA" w:rsidRPr="00EB5EE6" w:rsidRDefault="007439EA" w:rsidP="00743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Проезд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BAD70" w14:textId="72A253A2" w:rsidR="007439EA" w:rsidRPr="00EB5EE6" w:rsidRDefault="007439EA" w:rsidP="007439EA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EB5EE6">
              <w:rPr>
                <w:rFonts w:cs="Times New Roman"/>
                <w:bCs/>
                <w:szCs w:val="24"/>
              </w:rPr>
              <w:t>1/1</w:t>
            </w:r>
          </w:p>
        </w:tc>
      </w:tr>
      <w:tr w:rsidR="00274502" w:rsidRPr="00EB5EE6" w14:paraId="32FE7A8B" w14:textId="77777777" w:rsidTr="004C487B">
        <w:trPr>
          <w:trHeight w:val="132"/>
          <w:jc w:val="center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FD15D" w14:textId="77777777" w:rsidR="00274502" w:rsidRPr="00EB5EE6" w:rsidRDefault="00274502" w:rsidP="006070BE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FBECC" w14:textId="67B003EE" w:rsidR="00274502" w:rsidRPr="00EB5EE6" w:rsidRDefault="00274502" w:rsidP="00743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3BB4" w14:textId="4AA22926" w:rsidR="00274502" w:rsidRPr="00EB5EE6" w:rsidRDefault="00274502" w:rsidP="00743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A2695" w14:textId="7082DC05" w:rsidR="00274502" w:rsidRPr="00EB5EE6" w:rsidRDefault="00C9244C" w:rsidP="002745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Амбулаторно-поликлиническое обслуживание (центр врачебной практики)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6F2D4" w14:textId="5F66D6D6" w:rsidR="00274502" w:rsidRPr="00EB5EE6" w:rsidRDefault="00C9244C" w:rsidP="007439EA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EB5EE6">
              <w:rPr>
                <w:rFonts w:cs="Times New Roman"/>
                <w:bCs/>
                <w:szCs w:val="24"/>
              </w:rPr>
              <w:t>1/1</w:t>
            </w:r>
          </w:p>
        </w:tc>
      </w:tr>
      <w:tr w:rsidR="00800FA7" w:rsidRPr="00EB5EE6" w14:paraId="0E404E60" w14:textId="77777777" w:rsidTr="007454A7">
        <w:trPr>
          <w:trHeight w:val="132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7846E" w14:textId="6C25E804" w:rsidR="007439EA" w:rsidRPr="00EB5EE6" w:rsidRDefault="007439EA" w:rsidP="006070BE">
            <w:pPr>
              <w:pStyle w:val="affff0"/>
              <w:ind w:left="33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EB5EE6">
              <w:rPr>
                <w:rFonts w:cs="Times New Roman"/>
                <w:bCs/>
                <w:szCs w:val="24"/>
              </w:rPr>
              <w:t>Квартал 7</w:t>
            </w:r>
          </w:p>
        </w:tc>
      </w:tr>
      <w:tr w:rsidR="00800FA7" w:rsidRPr="00EB5EE6" w14:paraId="2DC0BD21" w14:textId="77777777" w:rsidTr="004C487B">
        <w:trPr>
          <w:trHeight w:val="132"/>
          <w:jc w:val="center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6D422" w14:textId="14DA0E2D" w:rsidR="007439EA" w:rsidRPr="00EB5EE6" w:rsidRDefault="007439EA" w:rsidP="006070BE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4D4FF" w14:textId="53A13B0A" w:rsidR="007439EA" w:rsidRPr="00EB5EE6" w:rsidRDefault="007439EA" w:rsidP="00743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20C4" w14:textId="208347E2" w:rsidR="007439EA" w:rsidRPr="00EB5EE6" w:rsidRDefault="007439EA" w:rsidP="00743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1C8DB" w14:textId="64659AE5" w:rsidR="007439EA" w:rsidRPr="00EB5EE6" w:rsidRDefault="007439EA" w:rsidP="00743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3689A" w14:textId="684CA3FB" w:rsidR="007439EA" w:rsidRPr="00EB5EE6" w:rsidRDefault="007439EA" w:rsidP="007439EA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EB5EE6">
              <w:rPr>
                <w:rFonts w:cs="Times New Roman"/>
                <w:bCs/>
                <w:szCs w:val="24"/>
              </w:rPr>
              <w:t>2/1</w:t>
            </w:r>
          </w:p>
        </w:tc>
      </w:tr>
      <w:tr w:rsidR="00800FA7" w:rsidRPr="00EB5EE6" w14:paraId="457DE555" w14:textId="77777777" w:rsidTr="004C487B">
        <w:trPr>
          <w:trHeight w:val="132"/>
          <w:jc w:val="center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547D3" w14:textId="0C5E8E92" w:rsidR="007439EA" w:rsidRPr="00EB5EE6" w:rsidRDefault="007439EA" w:rsidP="006070BE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13302" w14:textId="6B62C639" w:rsidR="007439EA" w:rsidRPr="00EB5EE6" w:rsidRDefault="007439EA" w:rsidP="00743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A6E5" w14:textId="4722805F" w:rsidR="007439EA" w:rsidRPr="00EB5EE6" w:rsidRDefault="00E0597C" w:rsidP="00743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90DB" w14:textId="79B1ABBC" w:rsidR="007439EA" w:rsidRPr="00EB5EE6" w:rsidRDefault="007439EA" w:rsidP="00743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элементов озеленения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1086" w14:textId="1113FC65" w:rsidR="007439EA" w:rsidRPr="00EB5EE6" w:rsidRDefault="007439EA" w:rsidP="007439EA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EB5EE6">
              <w:rPr>
                <w:rFonts w:cs="Times New Roman"/>
                <w:bCs/>
                <w:szCs w:val="24"/>
              </w:rPr>
              <w:t>2/1</w:t>
            </w:r>
          </w:p>
        </w:tc>
      </w:tr>
      <w:tr w:rsidR="00E0597C" w:rsidRPr="00EB5EE6" w14:paraId="6617D2BA" w14:textId="77777777" w:rsidTr="004C487B">
        <w:trPr>
          <w:trHeight w:val="132"/>
          <w:jc w:val="center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0C9D5" w14:textId="77777777" w:rsidR="00E0597C" w:rsidRPr="00EB5EE6" w:rsidRDefault="00E0597C" w:rsidP="00E0597C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BDE99" w14:textId="0FF04A7D" w:rsidR="00E0597C" w:rsidRPr="00EB5EE6" w:rsidRDefault="00E0597C" w:rsidP="00E059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74E9" w14:textId="63F64866" w:rsidR="00E0597C" w:rsidRPr="00EB5EE6" w:rsidRDefault="00E0597C" w:rsidP="00E059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D0CFA" w14:textId="3E797A50" w:rsidR="00E0597C" w:rsidRPr="00EB5EE6" w:rsidRDefault="00E0597C" w:rsidP="00E059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78FE3" w14:textId="598A60D1" w:rsidR="00E0597C" w:rsidRPr="00EB5EE6" w:rsidRDefault="00C9244C" w:rsidP="00E0597C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EB5EE6">
              <w:rPr>
                <w:rFonts w:cs="Times New Roman"/>
                <w:bCs/>
                <w:szCs w:val="24"/>
              </w:rPr>
              <w:t>2/1</w:t>
            </w:r>
          </w:p>
        </w:tc>
      </w:tr>
      <w:tr w:rsidR="00800FA7" w:rsidRPr="00EB5EE6" w14:paraId="3BBEA9A4" w14:textId="77777777" w:rsidTr="004C487B">
        <w:trPr>
          <w:trHeight w:val="132"/>
          <w:jc w:val="center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DE2F2" w14:textId="22902FB0" w:rsidR="007439EA" w:rsidRPr="00EB5EE6" w:rsidRDefault="007439EA" w:rsidP="006070BE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81D3B" w14:textId="475B5F82" w:rsidR="007439EA" w:rsidRPr="00EB5EE6" w:rsidRDefault="007439EA" w:rsidP="00743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2692" w14:textId="7691B2A3" w:rsidR="007439EA" w:rsidRPr="00EB5EE6" w:rsidRDefault="007439EA" w:rsidP="00743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2631E" w14:textId="64C7DC5F" w:rsidR="007439EA" w:rsidRPr="00EB5EE6" w:rsidRDefault="007439EA" w:rsidP="00743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13298" w14:textId="467C9D17" w:rsidR="007439EA" w:rsidRPr="00EB5EE6" w:rsidRDefault="007439EA" w:rsidP="007439EA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EB5EE6">
              <w:rPr>
                <w:rFonts w:cs="Times New Roman"/>
                <w:bCs/>
                <w:szCs w:val="24"/>
              </w:rPr>
              <w:t>2/1</w:t>
            </w:r>
          </w:p>
        </w:tc>
      </w:tr>
      <w:tr w:rsidR="00274502" w:rsidRPr="00EB5EE6" w14:paraId="1504E6E2" w14:textId="77777777" w:rsidTr="007454A7">
        <w:trPr>
          <w:trHeight w:val="132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81B87" w14:textId="2E8FF9F2" w:rsidR="00274502" w:rsidRPr="00EB5EE6" w:rsidRDefault="00274502" w:rsidP="00274502">
            <w:pPr>
              <w:pStyle w:val="affff0"/>
              <w:ind w:left="33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EB5EE6">
              <w:rPr>
                <w:rFonts w:cs="Times New Roman"/>
                <w:bCs/>
                <w:szCs w:val="24"/>
              </w:rPr>
              <w:t>Квартал 8</w:t>
            </w:r>
          </w:p>
        </w:tc>
      </w:tr>
      <w:tr w:rsidR="00274502" w:rsidRPr="00EB5EE6" w14:paraId="0502E3F6" w14:textId="77777777" w:rsidTr="004C487B">
        <w:trPr>
          <w:trHeight w:val="132"/>
          <w:jc w:val="center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04DA0" w14:textId="77777777" w:rsidR="00274502" w:rsidRPr="00EB5EE6" w:rsidRDefault="00274502" w:rsidP="00274502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EBC07" w14:textId="67B8EB18" w:rsidR="00274502" w:rsidRPr="00EB5EE6" w:rsidRDefault="00274502" w:rsidP="002745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4EA1" w14:textId="3C1FE497" w:rsidR="00274502" w:rsidRPr="00EB5EE6" w:rsidRDefault="00274502" w:rsidP="002745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55A85" w14:textId="2E914BC6" w:rsidR="00274502" w:rsidRPr="00EB5EE6" w:rsidRDefault="00274502" w:rsidP="002745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элементов озеленения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E669A" w14:textId="3959241A" w:rsidR="00274502" w:rsidRPr="00EB5EE6" w:rsidRDefault="00C9244C" w:rsidP="00274502">
            <w:pPr>
              <w:pStyle w:val="affff0"/>
              <w:contextualSpacing/>
              <w:jc w:val="center"/>
              <w:rPr>
                <w:rFonts w:eastAsiaTheme="minorHAnsi" w:cs="Times New Roman"/>
                <w:bCs/>
                <w:szCs w:val="24"/>
              </w:rPr>
            </w:pPr>
            <w:r w:rsidRPr="00EB5EE6">
              <w:rPr>
                <w:rFonts w:eastAsiaTheme="minorHAnsi" w:cs="Times New Roman"/>
                <w:bCs/>
                <w:szCs w:val="24"/>
              </w:rPr>
              <w:t>2/1</w:t>
            </w:r>
          </w:p>
        </w:tc>
      </w:tr>
      <w:tr w:rsidR="00800FA7" w:rsidRPr="00EB5EE6" w14:paraId="5221DFE0" w14:textId="77777777" w:rsidTr="007454A7">
        <w:trPr>
          <w:trHeight w:val="132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11290" w14:textId="1A91AE6A" w:rsidR="007439EA" w:rsidRPr="00EB5EE6" w:rsidRDefault="007439EA" w:rsidP="00E0597C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Территория, предназначенная для размещения линейных объектов</w:t>
            </w:r>
          </w:p>
        </w:tc>
      </w:tr>
      <w:tr w:rsidR="00800FA7" w:rsidRPr="00EB5EE6" w14:paraId="37671151" w14:textId="77777777" w:rsidTr="004C487B">
        <w:trPr>
          <w:trHeight w:val="132"/>
          <w:jc w:val="center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66BBD" w14:textId="108232B4" w:rsidR="007439EA" w:rsidRPr="00EB5EE6" w:rsidRDefault="007439EA" w:rsidP="006070BE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029EC" w14:textId="3056EB8A" w:rsidR="007439EA" w:rsidRPr="00EB5EE6" w:rsidRDefault="007439EA" w:rsidP="00743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AC9E0" w14:textId="4DA5543C" w:rsidR="007439EA" w:rsidRPr="00EB5EE6" w:rsidRDefault="007439EA" w:rsidP="00743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50ABE" w14:textId="1196DA9D" w:rsidR="007439EA" w:rsidRPr="00EB5EE6" w:rsidRDefault="007439EA" w:rsidP="00743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Автомобильная дорога (ул. Героев Отечества)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9E3DB" w14:textId="5769C0ED" w:rsidR="007439EA" w:rsidRPr="00EB5EE6" w:rsidRDefault="007439EA" w:rsidP="007439EA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EB5EE6">
              <w:rPr>
                <w:rFonts w:cs="Times New Roman"/>
                <w:bCs/>
                <w:szCs w:val="24"/>
              </w:rPr>
              <w:t>2/1</w:t>
            </w:r>
          </w:p>
        </w:tc>
      </w:tr>
      <w:tr w:rsidR="00800FA7" w:rsidRPr="00EB5EE6" w14:paraId="315A1EC4" w14:textId="77777777" w:rsidTr="004C487B">
        <w:trPr>
          <w:trHeight w:val="132"/>
          <w:jc w:val="center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01237" w14:textId="6DDFECF8" w:rsidR="007439EA" w:rsidRPr="00EB5EE6" w:rsidRDefault="007439EA" w:rsidP="006070BE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78DE3" w14:textId="2B3A7B6B" w:rsidR="007439EA" w:rsidRPr="00EB5EE6" w:rsidRDefault="007439EA" w:rsidP="00743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4872" w14:textId="7D9D9501" w:rsidR="007439EA" w:rsidRPr="00EB5EE6" w:rsidRDefault="007439EA" w:rsidP="00743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295D" w14:textId="72998601" w:rsidR="007439EA" w:rsidRPr="00EB5EE6" w:rsidRDefault="007439EA" w:rsidP="00743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Автомобильная дорога (</w:t>
            </w:r>
            <w:r w:rsidR="00350226"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ул. Патриотов</w:t>
            </w: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E9DD8" w14:textId="22CD7E85" w:rsidR="007439EA" w:rsidRPr="00EB5EE6" w:rsidRDefault="007439EA" w:rsidP="007439EA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EB5EE6">
              <w:rPr>
                <w:rFonts w:cs="Times New Roman"/>
                <w:bCs/>
                <w:szCs w:val="24"/>
              </w:rPr>
              <w:t>3/1</w:t>
            </w:r>
          </w:p>
        </w:tc>
      </w:tr>
      <w:tr w:rsidR="004C487B" w:rsidRPr="00EB5EE6" w14:paraId="6FB11844" w14:textId="77777777" w:rsidTr="004C487B">
        <w:trPr>
          <w:trHeight w:val="132"/>
          <w:jc w:val="center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85786" w14:textId="77777777" w:rsidR="004C487B" w:rsidRPr="00EB5EE6" w:rsidRDefault="004C487B" w:rsidP="004C487B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2AF6F" w14:textId="5243D796" w:rsidR="004C487B" w:rsidRPr="00EB5EE6" w:rsidRDefault="004C487B" w:rsidP="004C4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039F" w14:textId="77777777" w:rsidR="004C487B" w:rsidRPr="00EB5EE6" w:rsidRDefault="004C487B" w:rsidP="004C4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4E3D8" w14:textId="109FC28F" w:rsidR="004C487B" w:rsidRPr="00EB5EE6" w:rsidRDefault="004C487B" w:rsidP="004C4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Автомобильная дорога (ул. </w:t>
            </w:r>
            <w:r w:rsidR="00E10467"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адрина)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C3B0" w14:textId="4E42E092" w:rsidR="004C487B" w:rsidRPr="00EB5EE6" w:rsidRDefault="004C487B" w:rsidP="004C487B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EB5EE6">
              <w:rPr>
                <w:rFonts w:cs="Times New Roman"/>
                <w:bCs/>
                <w:szCs w:val="24"/>
              </w:rPr>
              <w:t>1/1</w:t>
            </w:r>
          </w:p>
        </w:tc>
      </w:tr>
      <w:tr w:rsidR="004C487B" w:rsidRPr="00EB5EE6" w14:paraId="7257188B" w14:textId="77777777" w:rsidTr="004C487B">
        <w:trPr>
          <w:trHeight w:val="132"/>
          <w:jc w:val="center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5B7E9" w14:textId="14FC2D01" w:rsidR="004C487B" w:rsidRPr="00EB5EE6" w:rsidRDefault="004C487B" w:rsidP="004C487B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D2A81" w14:textId="66FAD88D" w:rsidR="004C487B" w:rsidRPr="00EB5EE6" w:rsidRDefault="004C487B" w:rsidP="004C4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77648" w14:textId="405289C4" w:rsidR="004C487B" w:rsidRPr="00EB5EE6" w:rsidRDefault="004C487B" w:rsidP="004C4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46DEF" w14:textId="400D89CA" w:rsidR="004C487B" w:rsidRPr="00EB5EE6" w:rsidRDefault="004C487B" w:rsidP="004C4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Автомобильная дорога (ул. Ветеранов)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A36DA" w14:textId="5328AE0C" w:rsidR="004C487B" w:rsidRPr="00EB5EE6" w:rsidRDefault="004C487B" w:rsidP="004C487B">
            <w:pPr>
              <w:pStyle w:val="affff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EB5EE6">
              <w:rPr>
                <w:rFonts w:cs="Times New Roman"/>
                <w:bCs/>
                <w:szCs w:val="24"/>
              </w:rPr>
              <w:t>1/1</w:t>
            </w:r>
          </w:p>
        </w:tc>
      </w:tr>
      <w:bookmarkEnd w:id="2"/>
    </w:tbl>
    <w:p w14:paraId="01B7168D" w14:textId="67E8C6EF" w:rsidR="00986949" w:rsidRPr="00CA4265" w:rsidRDefault="00986949" w:rsidP="00583B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FAAA22" w14:textId="7E27D6CE" w:rsidR="0037348A" w:rsidRPr="00EB5EE6" w:rsidRDefault="00496A5C" w:rsidP="00EB5EE6">
      <w:pPr>
        <w:pStyle w:val="af5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E6">
        <w:rPr>
          <w:rFonts w:ascii="Times New Roman" w:hAnsi="Times New Roman" w:cs="Times New Roman"/>
          <w:sz w:val="28"/>
          <w:szCs w:val="28"/>
        </w:rPr>
        <w:t>Этапы строительства, необходимые для функционирования указанных в разделе 1 настоящего приложения объектов жилого назначения, коммунальной, социальной инфраструкту</w:t>
      </w:r>
      <w:r w:rsidR="00986949" w:rsidRPr="00EB5EE6">
        <w:rPr>
          <w:rFonts w:ascii="Times New Roman" w:hAnsi="Times New Roman" w:cs="Times New Roman"/>
          <w:sz w:val="28"/>
          <w:szCs w:val="28"/>
        </w:rPr>
        <w:t>р</w:t>
      </w:r>
    </w:p>
    <w:tbl>
      <w:tblPr>
        <w:tblStyle w:val="aff0"/>
        <w:tblW w:w="0" w:type="auto"/>
        <w:tblInd w:w="-142" w:type="dxa"/>
        <w:tblLook w:val="04A0" w:firstRow="1" w:lastRow="0" w:firstColumn="1" w:lastColumn="0" w:noHBand="0" w:noVBand="1"/>
      </w:tblPr>
      <w:tblGrid>
        <w:gridCol w:w="562"/>
        <w:gridCol w:w="1835"/>
        <w:gridCol w:w="1545"/>
        <w:gridCol w:w="4036"/>
        <w:gridCol w:w="1793"/>
      </w:tblGrid>
      <w:tr w:rsidR="002C5109" w:rsidRPr="00EB5EE6" w14:paraId="056B2D8B" w14:textId="77777777" w:rsidTr="002C5109">
        <w:trPr>
          <w:tblHeader/>
        </w:trPr>
        <w:tc>
          <w:tcPr>
            <w:tcW w:w="562" w:type="dxa"/>
            <w:vAlign w:val="center"/>
          </w:tcPr>
          <w:p w14:paraId="380865CB" w14:textId="5E0B5B3A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835" w:type="dxa"/>
            <w:vAlign w:val="center"/>
          </w:tcPr>
          <w:p w14:paraId="3535E6DA" w14:textId="74B7A4EC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Номер зоны планируемого размещения объекта капитального строительства</w:t>
            </w:r>
          </w:p>
        </w:tc>
        <w:tc>
          <w:tcPr>
            <w:tcW w:w="1545" w:type="dxa"/>
            <w:vAlign w:val="center"/>
          </w:tcPr>
          <w:p w14:paraId="6FE60552" w14:textId="443EDE4E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Условный номер образуемого земельного участка</w:t>
            </w:r>
          </w:p>
        </w:tc>
        <w:tc>
          <w:tcPr>
            <w:tcW w:w="4036" w:type="dxa"/>
            <w:vAlign w:val="center"/>
          </w:tcPr>
          <w:p w14:paraId="6667099B" w14:textId="3AE337D1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Функциональное назначение объекта капитального строительства</w:t>
            </w:r>
          </w:p>
        </w:tc>
        <w:tc>
          <w:tcPr>
            <w:tcW w:w="1793" w:type="dxa"/>
            <w:vAlign w:val="center"/>
          </w:tcPr>
          <w:p w14:paraId="19E87207" w14:textId="39E132D4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Очередность планируемого развития территории / этапы строительства</w:t>
            </w:r>
          </w:p>
        </w:tc>
      </w:tr>
      <w:tr w:rsidR="002C5109" w:rsidRPr="00EB5EE6" w14:paraId="24E6634D" w14:textId="77777777" w:rsidTr="002C5109">
        <w:trPr>
          <w:tblHeader/>
        </w:trPr>
        <w:tc>
          <w:tcPr>
            <w:tcW w:w="562" w:type="dxa"/>
            <w:vAlign w:val="center"/>
          </w:tcPr>
          <w:p w14:paraId="194F37D3" w14:textId="6E30680A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5" w:type="dxa"/>
            <w:vAlign w:val="center"/>
          </w:tcPr>
          <w:p w14:paraId="0F1D6BC7" w14:textId="52143866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5" w:type="dxa"/>
            <w:vAlign w:val="center"/>
          </w:tcPr>
          <w:p w14:paraId="76BC67C3" w14:textId="6CC48921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36" w:type="dxa"/>
            <w:vAlign w:val="center"/>
          </w:tcPr>
          <w:p w14:paraId="34E5A611" w14:textId="4ACD9C4A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93" w:type="dxa"/>
            <w:vAlign w:val="center"/>
          </w:tcPr>
          <w:p w14:paraId="6920A853" w14:textId="4CF1B2E6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C5109" w:rsidRPr="00EB5EE6" w14:paraId="6E64672B" w14:textId="77777777" w:rsidTr="002C5109">
        <w:tc>
          <w:tcPr>
            <w:tcW w:w="9771" w:type="dxa"/>
            <w:gridSpan w:val="5"/>
            <w:vAlign w:val="center"/>
          </w:tcPr>
          <w:p w14:paraId="282D56B7" w14:textId="47929927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 1</w:t>
            </w:r>
          </w:p>
        </w:tc>
      </w:tr>
      <w:tr w:rsidR="002C5109" w:rsidRPr="00EB5EE6" w14:paraId="35D96FB0" w14:textId="77777777" w:rsidTr="002C5109">
        <w:tc>
          <w:tcPr>
            <w:tcW w:w="562" w:type="dxa"/>
            <w:vAlign w:val="center"/>
          </w:tcPr>
          <w:p w14:paraId="1CD6E1C5" w14:textId="7A2F37DF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5" w:type="dxa"/>
            <w:vAlign w:val="center"/>
          </w:tcPr>
          <w:p w14:paraId="7AA013DC" w14:textId="007F5E80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45" w:type="dxa"/>
            <w:vAlign w:val="center"/>
          </w:tcPr>
          <w:p w14:paraId="6A26E232" w14:textId="31590AF9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036" w:type="dxa"/>
            <w:vAlign w:val="center"/>
          </w:tcPr>
          <w:p w14:paraId="70C07AFE" w14:textId="4006CE52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капитального строительства в целях обеспечения физических и юридических лиц коммунальными услугами, в частности поставки электричества (трансформаторная подстанция)</w:t>
            </w:r>
          </w:p>
        </w:tc>
        <w:tc>
          <w:tcPr>
            <w:tcW w:w="1793" w:type="dxa"/>
            <w:vAlign w:val="center"/>
          </w:tcPr>
          <w:p w14:paraId="233B5285" w14:textId="6025F94A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</w:tc>
      </w:tr>
      <w:tr w:rsidR="002C5109" w:rsidRPr="00EB5EE6" w14:paraId="4BE44132" w14:textId="77777777" w:rsidTr="002C5109">
        <w:tc>
          <w:tcPr>
            <w:tcW w:w="562" w:type="dxa"/>
            <w:vAlign w:val="center"/>
          </w:tcPr>
          <w:p w14:paraId="719E95B1" w14:textId="2BD977C8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5" w:type="dxa"/>
            <w:vAlign w:val="center"/>
          </w:tcPr>
          <w:p w14:paraId="6BE19093" w14:textId="50D4FCB6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45" w:type="dxa"/>
            <w:vAlign w:val="center"/>
          </w:tcPr>
          <w:p w14:paraId="4774392F" w14:textId="15EFAFC8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036" w:type="dxa"/>
            <w:vAlign w:val="center"/>
          </w:tcPr>
          <w:p w14:paraId="50C29B90" w14:textId="27374115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капитального строительства в целях обеспечения физических и юридических лиц коммунальными услугами, в частности поставки электричества (трансформаторная подстанция)</w:t>
            </w:r>
          </w:p>
        </w:tc>
        <w:tc>
          <w:tcPr>
            <w:tcW w:w="1793" w:type="dxa"/>
            <w:vAlign w:val="center"/>
          </w:tcPr>
          <w:p w14:paraId="54D6B4D5" w14:textId="0DC889AA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</w:tc>
      </w:tr>
      <w:tr w:rsidR="002C5109" w:rsidRPr="00EB5EE6" w14:paraId="5AA0C024" w14:textId="77777777" w:rsidTr="002C5109">
        <w:tc>
          <w:tcPr>
            <w:tcW w:w="9771" w:type="dxa"/>
            <w:gridSpan w:val="5"/>
            <w:vAlign w:val="center"/>
          </w:tcPr>
          <w:p w14:paraId="69BEDFE8" w14:textId="54A7B2C8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 3</w:t>
            </w:r>
          </w:p>
        </w:tc>
      </w:tr>
      <w:tr w:rsidR="002C5109" w:rsidRPr="00EB5EE6" w14:paraId="7D15B437" w14:textId="77777777" w:rsidTr="002C5109">
        <w:tc>
          <w:tcPr>
            <w:tcW w:w="562" w:type="dxa"/>
            <w:vAlign w:val="center"/>
          </w:tcPr>
          <w:p w14:paraId="63F7FE64" w14:textId="47B561A7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5" w:type="dxa"/>
            <w:vAlign w:val="center"/>
          </w:tcPr>
          <w:p w14:paraId="3BE72FF3" w14:textId="1470175E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45" w:type="dxa"/>
            <w:vAlign w:val="center"/>
          </w:tcPr>
          <w:p w14:paraId="2F274D27" w14:textId="2B3D2081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036" w:type="dxa"/>
            <w:vAlign w:val="center"/>
          </w:tcPr>
          <w:p w14:paraId="11C79CC6" w14:textId="6314C6E8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капитального строительства в целях обеспечения физических и юридических лиц коммунальными услугами, в частности поставки электричества (трансформаторная подстанция)</w:t>
            </w:r>
          </w:p>
        </w:tc>
        <w:tc>
          <w:tcPr>
            <w:tcW w:w="1793" w:type="dxa"/>
            <w:vAlign w:val="center"/>
          </w:tcPr>
          <w:p w14:paraId="31D615F9" w14:textId="2F1FAE84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</w:tc>
      </w:tr>
      <w:tr w:rsidR="002C5109" w:rsidRPr="00EB5EE6" w14:paraId="3EEB01B4" w14:textId="77777777" w:rsidTr="002C5109">
        <w:tc>
          <w:tcPr>
            <w:tcW w:w="9771" w:type="dxa"/>
            <w:gridSpan w:val="5"/>
            <w:vAlign w:val="center"/>
          </w:tcPr>
          <w:p w14:paraId="110D1BAA" w14:textId="14E8B8A8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 4</w:t>
            </w:r>
          </w:p>
        </w:tc>
      </w:tr>
      <w:tr w:rsidR="002C5109" w:rsidRPr="00EB5EE6" w14:paraId="2D37C52E" w14:textId="77777777" w:rsidTr="002C5109">
        <w:tc>
          <w:tcPr>
            <w:tcW w:w="562" w:type="dxa"/>
            <w:vAlign w:val="center"/>
          </w:tcPr>
          <w:p w14:paraId="7BA63794" w14:textId="43CEA9BD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835" w:type="dxa"/>
            <w:vAlign w:val="center"/>
          </w:tcPr>
          <w:p w14:paraId="32AF2B5E" w14:textId="6A528F53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45" w:type="dxa"/>
            <w:vAlign w:val="center"/>
          </w:tcPr>
          <w:p w14:paraId="051F7FB5" w14:textId="7C5150EB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036" w:type="dxa"/>
            <w:vAlign w:val="center"/>
          </w:tcPr>
          <w:p w14:paraId="2472EBF7" w14:textId="569A4B8B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капитального строительства в целях обеспечения физических и юридических лиц коммунальными услугами, в частности поставки электричества (трансформаторная подстанция)</w:t>
            </w:r>
          </w:p>
        </w:tc>
        <w:tc>
          <w:tcPr>
            <w:tcW w:w="1793" w:type="dxa"/>
            <w:vAlign w:val="center"/>
          </w:tcPr>
          <w:p w14:paraId="67D338D2" w14:textId="7850FD38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</w:tc>
      </w:tr>
      <w:tr w:rsidR="002C5109" w:rsidRPr="00EB5EE6" w14:paraId="555E70C3" w14:textId="77777777" w:rsidTr="002C5109">
        <w:tc>
          <w:tcPr>
            <w:tcW w:w="562" w:type="dxa"/>
            <w:vAlign w:val="center"/>
          </w:tcPr>
          <w:p w14:paraId="4C14D720" w14:textId="560F327F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35" w:type="dxa"/>
            <w:vAlign w:val="center"/>
          </w:tcPr>
          <w:p w14:paraId="568DB513" w14:textId="2011145F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45" w:type="dxa"/>
            <w:vAlign w:val="center"/>
          </w:tcPr>
          <w:p w14:paraId="15687A90" w14:textId="4A473902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036" w:type="dxa"/>
            <w:vAlign w:val="center"/>
          </w:tcPr>
          <w:p w14:paraId="6432A5ED" w14:textId="2962D9EB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капитального строительства в целях обеспечения физических и юридических лиц коммунальными услугами, в частности поставки электричества (трансформаторная подстанция)</w:t>
            </w:r>
          </w:p>
        </w:tc>
        <w:tc>
          <w:tcPr>
            <w:tcW w:w="1793" w:type="dxa"/>
            <w:vAlign w:val="center"/>
          </w:tcPr>
          <w:p w14:paraId="0614571C" w14:textId="504EDE31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</w:tc>
      </w:tr>
      <w:tr w:rsidR="002C5109" w:rsidRPr="00EB5EE6" w14:paraId="3959DFA8" w14:textId="77777777" w:rsidTr="002C5109">
        <w:tc>
          <w:tcPr>
            <w:tcW w:w="562" w:type="dxa"/>
            <w:vAlign w:val="center"/>
          </w:tcPr>
          <w:p w14:paraId="67199D50" w14:textId="7CAEE520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35" w:type="dxa"/>
            <w:vAlign w:val="center"/>
          </w:tcPr>
          <w:p w14:paraId="5CB4F448" w14:textId="5C98E8F8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45" w:type="dxa"/>
            <w:vAlign w:val="center"/>
          </w:tcPr>
          <w:p w14:paraId="250C4F6A" w14:textId="712E651B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036" w:type="dxa"/>
            <w:vAlign w:val="center"/>
          </w:tcPr>
          <w:p w14:paraId="644F6681" w14:textId="1BE9B60C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капитального строительства в целях обеспечения физических и юридических лиц коммунальными услугами, в частности поставки электричества (трансформаторная подстанция)</w:t>
            </w:r>
          </w:p>
        </w:tc>
        <w:tc>
          <w:tcPr>
            <w:tcW w:w="1793" w:type="dxa"/>
            <w:vAlign w:val="center"/>
          </w:tcPr>
          <w:p w14:paraId="551C4A43" w14:textId="6FF999F0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</w:tc>
      </w:tr>
      <w:tr w:rsidR="002C5109" w:rsidRPr="00EB5EE6" w14:paraId="299F079F" w14:textId="77777777" w:rsidTr="002C5109">
        <w:tc>
          <w:tcPr>
            <w:tcW w:w="562" w:type="dxa"/>
            <w:vAlign w:val="center"/>
          </w:tcPr>
          <w:p w14:paraId="1FA07F9F" w14:textId="55937323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35" w:type="dxa"/>
            <w:vAlign w:val="center"/>
          </w:tcPr>
          <w:p w14:paraId="6B4CBCF8" w14:textId="14B4F5BC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45" w:type="dxa"/>
            <w:vAlign w:val="center"/>
          </w:tcPr>
          <w:p w14:paraId="79FA577F" w14:textId="7D43F5F9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4036" w:type="dxa"/>
            <w:vAlign w:val="center"/>
          </w:tcPr>
          <w:p w14:paraId="13FBA870" w14:textId="33405901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Сооружение, обеспечивающее отвод канализационных стоков (насосная станция)</w:t>
            </w:r>
          </w:p>
        </w:tc>
        <w:tc>
          <w:tcPr>
            <w:tcW w:w="1793" w:type="dxa"/>
            <w:vAlign w:val="center"/>
          </w:tcPr>
          <w:p w14:paraId="3879898F" w14:textId="46A34578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</w:tc>
      </w:tr>
      <w:tr w:rsidR="002C5109" w:rsidRPr="00EB5EE6" w14:paraId="48DA9C16" w14:textId="77777777" w:rsidTr="00F33715">
        <w:tc>
          <w:tcPr>
            <w:tcW w:w="9771" w:type="dxa"/>
            <w:gridSpan w:val="5"/>
            <w:vAlign w:val="center"/>
          </w:tcPr>
          <w:p w14:paraId="6CCB286C" w14:textId="587FB7FD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 5</w:t>
            </w:r>
          </w:p>
        </w:tc>
      </w:tr>
      <w:tr w:rsidR="002C5109" w:rsidRPr="00EB5EE6" w14:paraId="54B44FD7" w14:textId="77777777" w:rsidTr="002C5109">
        <w:tc>
          <w:tcPr>
            <w:tcW w:w="562" w:type="dxa"/>
            <w:vAlign w:val="center"/>
          </w:tcPr>
          <w:p w14:paraId="0D38D76B" w14:textId="7E34BC50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35" w:type="dxa"/>
            <w:vAlign w:val="center"/>
          </w:tcPr>
          <w:p w14:paraId="58ACE26F" w14:textId="4829333C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45" w:type="dxa"/>
            <w:vAlign w:val="center"/>
          </w:tcPr>
          <w:p w14:paraId="7B77AFDC" w14:textId="6F9F6D78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036" w:type="dxa"/>
            <w:vAlign w:val="center"/>
          </w:tcPr>
          <w:p w14:paraId="39A28E92" w14:textId="52378B48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капитального строительства в целях обеспечения физических и юридических лиц коммунальными услугами, в частности поставки электричества (трансформаторная подстанция)</w:t>
            </w:r>
          </w:p>
        </w:tc>
        <w:tc>
          <w:tcPr>
            <w:tcW w:w="1793" w:type="dxa"/>
            <w:vAlign w:val="center"/>
          </w:tcPr>
          <w:p w14:paraId="2C44566D" w14:textId="37E71835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2/1</w:t>
            </w:r>
          </w:p>
        </w:tc>
      </w:tr>
      <w:tr w:rsidR="002C5109" w:rsidRPr="00EB5EE6" w14:paraId="4192EACB" w14:textId="77777777" w:rsidTr="00022AD6">
        <w:tc>
          <w:tcPr>
            <w:tcW w:w="9771" w:type="dxa"/>
            <w:gridSpan w:val="5"/>
            <w:vAlign w:val="center"/>
          </w:tcPr>
          <w:p w14:paraId="5B680BA0" w14:textId="770FC18B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 6</w:t>
            </w:r>
            <w:r w:rsidRPr="00EB5E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часть</w:t>
            </w:r>
            <w:r w:rsidRPr="00EB5E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C5109" w:rsidRPr="00EB5EE6" w14:paraId="25A3C9A1" w14:textId="77777777" w:rsidTr="002C5109">
        <w:tc>
          <w:tcPr>
            <w:tcW w:w="562" w:type="dxa"/>
            <w:vAlign w:val="center"/>
          </w:tcPr>
          <w:p w14:paraId="5C4F7551" w14:textId="46E95490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35" w:type="dxa"/>
            <w:vAlign w:val="center"/>
          </w:tcPr>
          <w:p w14:paraId="6F549245" w14:textId="005DF142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45" w:type="dxa"/>
            <w:vAlign w:val="center"/>
          </w:tcPr>
          <w:p w14:paraId="1A7C45D9" w14:textId="2EFD1565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036" w:type="dxa"/>
            <w:vAlign w:val="center"/>
          </w:tcPr>
          <w:p w14:paraId="2C905526" w14:textId="3E2A81CF" w:rsidR="002C5109" w:rsidRPr="00EB5EE6" w:rsidRDefault="002C510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капитального строительства в целях обеспечения физических и юридических лиц коммунальными услугами, в частности поставки воды (станция очистки, резервуар чистой воды)</w:t>
            </w:r>
          </w:p>
        </w:tc>
        <w:tc>
          <w:tcPr>
            <w:tcW w:w="1793" w:type="dxa"/>
            <w:vAlign w:val="center"/>
          </w:tcPr>
          <w:p w14:paraId="381F58F0" w14:textId="39DDAADA" w:rsidR="002C5109" w:rsidRPr="00EB5EE6" w:rsidRDefault="00946A49" w:rsidP="002C5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E6"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</w:tc>
      </w:tr>
    </w:tbl>
    <w:p w14:paraId="2260AA0A" w14:textId="77777777" w:rsidR="002C5109" w:rsidRPr="00CA4265" w:rsidRDefault="002C5109" w:rsidP="001924F1">
      <w:pPr>
        <w:spacing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AE51CB" w14:textId="0C4A54DE" w:rsidR="001924F1" w:rsidRPr="00CA4265" w:rsidRDefault="00496A5C" w:rsidP="00BE014A">
      <w:pPr>
        <w:tabs>
          <w:tab w:val="left" w:pos="548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4327109"/>
      <w:r w:rsidRPr="00CA4265">
        <w:rPr>
          <w:rFonts w:ascii="Times New Roman" w:hAnsi="Times New Roman" w:cs="Times New Roman"/>
          <w:sz w:val="28"/>
          <w:szCs w:val="28"/>
        </w:rPr>
        <w:t xml:space="preserve">Очередность и сроки этапов строительства, указанные в п. 1 и п. 2 настоящего приложения разбиты на </w:t>
      </w:r>
      <w:r w:rsidR="005328D4" w:rsidRPr="00CA4265">
        <w:rPr>
          <w:rFonts w:ascii="Times New Roman" w:hAnsi="Times New Roman" w:cs="Times New Roman"/>
          <w:sz w:val="28"/>
          <w:szCs w:val="28"/>
        </w:rPr>
        <w:t>3</w:t>
      </w:r>
      <w:r w:rsidRPr="00CA4265">
        <w:rPr>
          <w:rFonts w:ascii="Times New Roman" w:hAnsi="Times New Roman" w:cs="Times New Roman"/>
          <w:sz w:val="28"/>
          <w:szCs w:val="28"/>
        </w:rPr>
        <w:t xml:space="preserve"> очеред</w:t>
      </w:r>
      <w:r w:rsidR="00E26777" w:rsidRPr="00CA4265">
        <w:rPr>
          <w:rFonts w:ascii="Times New Roman" w:hAnsi="Times New Roman" w:cs="Times New Roman"/>
          <w:sz w:val="28"/>
          <w:szCs w:val="28"/>
        </w:rPr>
        <w:t xml:space="preserve">и </w:t>
      </w:r>
      <w:r w:rsidRPr="00CA4265">
        <w:rPr>
          <w:rFonts w:ascii="Times New Roman" w:hAnsi="Times New Roman" w:cs="Times New Roman"/>
          <w:sz w:val="28"/>
          <w:szCs w:val="28"/>
        </w:rPr>
        <w:t xml:space="preserve">и </w:t>
      </w:r>
      <w:r w:rsidR="00E26777" w:rsidRPr="00CA4265">
        <w:rPr>
          <w:rFonts w:ascii="Times New Roman" w:hAnsi="Times New Roman" w:cs="Times New Roman"/>
          <w:sz w:val="28"/>
          <w:szCs w:val="28"/>
        </w:rPr>
        <w:t xml:space="preserve">1 </w:t>
      </w:r>
      <w:r w:rsidRPr="00CA4265">
        <w:rPr>
          <w:rFonts w:ascii="Times New Roman" w:hAnsi="Times New Roman" w:cs="Times New Roman"/>
          <w:sz w:val="28"/>
          <w:szCs w:val="28"/>
        </w:rPr>
        <w:t>этап</w:t>
      </w:r>
      <w:r w:rsidR="0088490C" w:rsidRPr="00CA4265">
        <w:rPr>
          <w:rFonts w:ascii="Times New Roman" w:hAnsi="Times New Roman" w:cs="Times New Roman"/>
          <w:sz w:val="28"/>
          <w:szCs w:val="28"/>
        </w:rPr>
        <w:t xml:space="preserve"> в каждой </w:t>
      </w:r>
      <w:r w:rsidR="002F2F11" w:rsidRPr="00CA4265">
        <w:rPr>
          <w:rFonts w:ascii="Times New Roman" w:hAnsi="Times New Roman" w:cs="Times New Roman"/>
          <w:sz w:val="28"/>
          <w:szCs w:val="28"/>
        </w:rPr>
        <w:t>соответственно</w:t>
      </w:r>
      <w:r w:rsidR="0088490C" w:rsidRPr="00CA4265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709BEA91" w14:textId="77777777" w:rsidR="001D5CE0" w:rsidRPr="00E3686D" w:rsidRDefault="001D5CE0" w:rsidP="000D7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5CE0" w:rsidRPr="00E3686D" w:rsidSect="00EB5EE6">
      <w:headerReference w:type="default" r:id="rId8"/>
      <w:footerReference w:type="default" r:id="rId9"/>
      <w:headerReference w:type="first" r:id="rId10"/>
      <w:pgSz w:w="11906" w:h="16838"/>
      <w:pgMar w:top="873" w:right="566" w:bottom="993" w:left="1701" w:header="426" w:footer="317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7805C" w14:textId="77777777" w:rsidR="00DF5771" w:rsidRDefault="00DF5771">
      <w:pPr>
        <w:spacing w:after="0" w:line="240" w:lineRule="auto"/>
      </w:pPr>
      <w:r>
        <w:separator/>
      </w:r>
    </w:p>
  </w:endnote>
  <w:endnote w:type="continuationSeparator" w:id="0">
    <w:p w14:paraId="0559A7D2" w14:textId="77777777" w:rsidR="00DF5771" w:rsidRDefault="00DF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ont802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A3DF" w14:textId="752BE500" w:rsidR="001D5CE0" w:rsidRDefault="001D5CE0">
    <w:pPr>
      <w:pStyle w:val="af8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D726" w14:textId="77777777" w:rsidR="00DF5771" w:rsidRDefault="00DF5771">
      <w:pPr>
        <w:spacing w:after="0" w:line="240" w:lineRule="auto"/>
      </w:pPr>
      <w:r>
        <w:separator/>
      </w:r>
    </w:p>
  </w:footnote>
  <w:footnote w:type="continuationSeparator" w:id="0">
    <w:p w14:paraId="558C9C75" w14:textId="77777777" w:rsidR="00DF5771" w:rsidRDefault="00DF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6553651853333" w:displacedByCustomXml="next"/>
  <w:bookmarkEnd w:id="4" w:displacedByCustomXml="next"/>
  <w:sdt>
    <w:sdtPr>
      <w:id w:val="184435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80A6D81" w14:textId="5014546B" w:rsidR="009B37A6" w:rsidRPr="009B37A6" w:rsidRDefault="009B37A6">
        <w:pPr>
          <w:pStyle w:val="af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37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37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37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B37A6">
          <w:rPr>
            <w:rFonts w:ascii="Times New Roman" w:hAnsi="Times New Roman" w:cs="Times New Roman"/>
            <w:sz w:val="28"/>
            <w:szCs w:val="28"/>
          </w:rPr>
          <w:t>2</w:t>
        </w:r>
        <w:r w:rsidRPr="009B37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C959E61" w14:textId="380EBA36" w:rsidR="001D5CE0" w:rsidRPr="00986949" w:rsidRDefault="001D5CE0" w:rsidP="00986949">
    <w:pPr>
      <w:pStyle w:val="af7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3352" w14:textId="4C05A377" w:rsidR="009B37A6" w:rsidRPr="00AF7473" w:rsidRDefault="009B37A6" w:rsidP="009B37A6">
    <w:pPr>
      <w:suppressAutoHyphens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color w:val="000000"/>
        <w:sz w:val="28"/>
        <w:szCs w:val="28"/>
      </w:rPr>
    </w:pPr>
    <w:bookmarkStart w:id="5" w:name="_Hlk79683451"/>
    <w:r w:rsidRPr="00AF7473">
      <w:rPr>
        <w:rFonts w:ascii="Times New Roman" w:hAnsi="Times New Roman" w:cs="Times New Roman"/>
        <w:color w:val="000000"/>
        <w:sz w:val="28"/>
        <w:szCs w:val="28"/>
      </w:rPr>
      <w:t xml:space="preserve">Приложение </w:t>
    </w:r>
    <w:r w:rsidRPr="00AF7473">
      <w:rPr>
        <w:rFonts w:ascii="Times New Roman" w:hAnsi="Times New Roman" w:cs="Times New Roman"/>
        <w:color w:val="000000"/>
        <w:sz w:val="28"/>
        <w:szCs w:val="28"/>
        <w:lang w:val="en-US"/>
      </w:rPr>
      <w:t>N</w:t>
    </w:r>
    <w:r w:rsidRPr="00AF7473">
      <w:rPr>
        <w:rFonts w:ascii="Times New Roman" w:hAnsi="Times New Roman" w:cs="Times New Roman"/>
        <w:color w:val="000000"/>
        <w:sz w:val="28"/>
        <w:szCs w:val="28"/>
      </w:rPr>
      <w:t xml:space="preserve"> </w:t>
    </w:r>
    <w:r w:rsidR="00896F7E">
      <w:rPr>
        <w:rFonts w:ascii="Times New Roman" w:hAnsi="Times New Roman" w:cs="Times New Roman"/>
        <w:color w:val="000000"/>
        <w:sz w:val="28"/>
        <w:szCs w:val="28"/>
      </w:rPr>
      <w:t>4</w:t>
    </w:r>
  </w:p>
  <w:p w14:paraId="665CBDCF" w14:textId="77777777" w:rsidR="009B37A6" w:rsidRPr="00AF7473" w:rsidRDefault="009B37A6" w:rsidP="009B37A6">
    <w:pPr>
      <w:suppressAutoHyphens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color w:val="000000"/>
        <w:sz w:val="28"/>
        <w:szCs w:val="28"/>
      </w:rPr>
    </w:pPr>
    <w:r w:rsidRPr="00AF7473">
      <w:rPr>
        <w:rFonts w:ascii="Times New Roman" w:hAnsi="Times New Roman" w:cs="Times New Roman"/>
        <w:color w:val="000000"/>
        <w:sz w:val="28"/>
        <w:szCs w:val="28"/>
      </w:rPr>
      <w:t>к приказу Комитета градостроительной</w:t>
    </w:r>
  </w:p>
  <w:p w14:paraId="0EEA9322" w14:textId="77777777" w:rsidR="009B37A6" w:rsidRPr="00AF7473" w:rsidRDefault="009B37A6" w:rsidP="009B37A6">
    <w:pPr>
      <w:suppressAutoHyphens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color w:val="000000"/>
        <w:sz w:val="28"/>
        <w:szCs w:val="28"/>
      </w:rPr>
    </w:pPr>
    <w:r w:rsidRPr="00AF7473">
      <w:rPr>
        <w:rFonts w:ascii="Times New Roman" w:hAnsi="Times New Roman" w:cs="Times New Roman"/>
        <w:color w:val="000000"/>
        <w:sz w:val="28"/>
        <w:szCs w:val="28"/>
      </w:rPr>
      <w:t>политики Ленинградской области</w:t>
    </w:r>
  </w:p>
  <w:p w14:paraId="581B262A" w14:textId="77777777" w:rsidR="009B37A6" w:rsidRPr="00AF7473" w:rsidRDefault="009B37A6" w:rsidP="009B37A6">
    <w:pPr>
      <w:suppressAutoHyphens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color w:val="000000"/>
        <w:sz w:val="28"/>
        <w:szCs w:val="28"/>
      </w:rPr>
    </w:pPr>
  </w:p>
  <w:bookmarkEnd w:id="5"/>
  <w:p w14:paraId="2493F68C" w14:textId="77777777" w:rsidR="009B37A6" w:rsidRPr="00AF7473" w:rsidRDefault="009B37A6" w:rsidP="009B37A6">
    <w:pPr>
      <w:pStyle w:val="af7"/>
      <w:jc w:val="right"/>
      <w:rPr>
        <w:rFonts w:ascii="Times New Roman" w:hAnsi="Times New Roman" w:cs="Times New Roman"/>
        <w:sz w:val="28"/>
        <w:szCs w:val="28"/>
      </w:rPr>
    </w:pPr>
    <w:r w:rsidRPr="00AF7473">
      <w:rPr>
        <w:rFonts w:ascii="Times New Roman" w:hAnsi="Times New Roman" w:cs="Times New Roman"/>
        <w:sz w:val="28"/>
        <w:szCs w:val="28"/>
      </w:rPr>
      <w:t xml:space="preserve">от _________________ </w:t>
    </w:r>
    <w:r w:rsidRPr="00AF7473">
      <w:rPr>
        <w:rFonts w:ascii="Times New Roman" w:hAnsi="Times New Roman" w:cs="Times New Roman"/>
        <w:sz w:val="28"/>
        <w:szCs w:val="28"/>
        <w:lang w:val="en-US"/>
      </w:rPr>
      <w:t>N</w:t>
    </w:r>
    <w:r w:rsidRPr="00AF7473">
      <w:rPr>
        <w:rFonts w:ascii="Times New Roman" w:hAnsi="Times New Roman" w:cs="Times New Roman"/>
        <w:sz w:val="28"/>
        <w:szCs w:val="28"/>
      </w:rPr>
      <w:t xml:space="preserve"> _______________</w:t>
    </w:r>
  </w:p>
  <w:p w14:paraId="32C14702" w14:textId="77777777" w:rsidR="009B37A6" w:rsidRDefault="009B37A6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"/>
      <w:lvlJc w:val="left"/>
      <w:pPr>
        <w:tabs>
          <w:tab w:val="num" w:pos="6237"/>
        </w:tabs>
        <w:ind w:left="7666" w:hanging="360"/>
      </w:pPr>
      <w:rPr>
        <w:rFonts w:ascii="Symbol" w:hAnsi="Symbol" w:cs="Symbol"/>
        <w:sz w:val="28"/>
      </w:rPr>
    </w:lvl>
    <w:lvl w:ilvl="1">
      <w:start w:val="1"/>
      <w:numFmt w:val="lowerLetter"/>
      <w:lvlText w:val="%2."/>
      <w:lvlJc w:val="left"/>
      <w:pPr>
        <w:tabs>
          <w:tab w:val="num" w:pos="6237"/>
        </w:tabs>
        <w:ind w:left="8386" w:hanging="360"/>
      </w:pPr>
    </w:lvl>
    <w:lvl w:ilvl="2">
      <w:start w:val="1"/>
      <w:numFmt w:val="lowerRoman"/>
      <w:lvlText w:val="%3."/>
      <w:lvlJc w:val="right"/>
      <w:pPr>
        <w:tabs>
          <w:tab w:val="num" w:pos="6237"/>
        </w:tabs>
        <w:ind w:left="9106" w:hanging="180"/>
      </w:pPr>
    </w:lvl>
    <w:lvl w:ilvl="3">
      <w:start w:val="1"/>
      <w:numFmt w:val="decimal"/>
      <w:lvlText w:val="%4."/>
      <w:lvlJc w:val="left"/>
      <w:pPr>
        <w:tabs>
          <w:tab w:val="num" w:pos="6237"/>
        </w:tabs>
        <w:ind w:left="9826" w:hanging="360"/>
      </w:pPr>
    </w:lvl>
    <w:lvl w:ilvl="4">
      <w:start w:val="1"/>
      <w:numFmt w:val="lowerLetter"/>
      <w:lvlText w:val="%5."/>
      <w:lvlJc w:val="left"/>
      <w:pPr>
        <w:tabs>
          <w:tab w:val="num" w:pos="6237"/>
        </w:tabs>
        <w:ind w:left="10546" w:hanging="360"/>
      </w:pPr>
    </w:lvl>
    <w:lvl w:ilvl="5">
      <w:start w:val="1"/>
      <w:numFmt w:val="lowerRoman"/>
      <w:lvlText w:val="%6."/>
      <w:lvlJc w:val="right"/>
      <w:pPr>
        <w:tabs>
          <w:tab w:val="num" w:pos="6237"/>
        </w:tabs>
        <w:ind w:left="11266" w:hanging="180"/>
      </w:pPr>
    </w:lvl>
    <w:lvl w:ilvl="6">
      <w:start w:val="1"/>
      <w:numFmt w:val="decimal"/>
      <w:lvlText w:val="%7."/>
      <w:lvlJc w:val="left"/>
      <w:pPr>
        <w:tabs>
          <w:tab w:val="num" w:pos="6237"/>
        </w:tabs>
        <w:ind w:left="11986" w:hanging="360"/>
      </w:pPr>
    </w:lvl>
    <w:lvl w:ilvl="7">
      <w:start w:val="1"/>
      <w:numFmt w:val="lowerLetter"/>
      <w:lvlText w:val="%8."/>
      <w:lvlJc w:val="left"/>
      <w:pPr>
        <w:tabs>
          <w:tab w:val="num" w:pos="6237"/>
        </w:tabs>
        <w:ind w:left="12706" w:hanging="360"/>
      </w:pPr>
    </w:lvl>
    <w:lvl w:ilvl="8">
      <w:start w:val="1"/>
      <w:numFmt w:val="lowerRoman"/>
      <w:lvlText w:val="%9."/>
      <w:lvlJc w:val="right"/>
      <w:pPr>
        <w:tabs>
          <w:tab w:val="num" w:pos="6237"/>
        </w:tabs>
        <w:ind w:left="13426" w:hanging="180"/>
      </w:pPr>
    </w:lvl>
  </w:abstractNum>
  <w:abstractNum w:abstractNumId="1" w15:restartNumberingAfterBreak="0">
    <w:nsid w:val="00000002"/>
    <w:multiLevelType w:val="multilevel"/>
    <w:tmpl w:val="DE004F8E"/>
    <w:lvl w:ilvl="0">
      <w:start w:val="1"/>
      <w:numFmt w:val="decimal"/>
      <w:lvlText w:val="%1."/>
      <w:lvlJc w:val="left"/>
      <w:pPr>
        <w:tabs>
          <w:tab w:val="num" w:pos="284"/>
        </w:tabs>
        <w:ind w:left="1353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00000003"/>
    <w:multiLevelType w:val="multilevel"/>
    <w:tmpl w:val="00000003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4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28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6" w15:restartNumberingAfterBreak="0">
    <w:nsid w:val="01E318C3"/>
    <w:multiLevelType w:val="hybridMultilevel"/>
    <w:tmpl w:val="434AC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92798"/>
    <w:multiLevelType w:val="multilevel"/>
    <w:tmpl w:val="BF42C848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8" w15:restartNumberingAfterBreak="0">
    <w:nsid w:val="122D7F38"/>
    <w:multiLevelType w:val="hybridMultilevel"/>
    <w:tmpl w:val="51B4C3A4"/>
    <w:lvl w:ilvl="0" w:tplc="0419000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4F063AC"/>
    <w:multiLevelType w:val="multilevel"/>
    <w:tmpl w:val="94C25B1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0" w15:restartNumberingAfterBreak="0">
    <w:nsid w:val="2497706F"/>
    <w:multiLevelType w:val="multilevel"/>
    <w:tmpl w:val="292265D0"/>
    <w:lvl w:ilvl="0">
      <w:start w:val="1"/>
      <w:numFmt w:val="bullet"/>
      <w:pStyle w:val="a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EC033D"/>
    <w:multiLevelType w:val="multilevel"/>
    <w:tmpl w:val="E884D08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1074" w:hanging="540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0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0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192" w:hanging="1440"/>
      </w:pPr>
    </w:lvl>
  </w:abstractNum>
  <w:abstractNum w:abstractNumId="12" w15:restartNumberingAfterBreak="0">
    <w:nsid w:val="392A3007"/>
    <w:multiLevelType w:val="hybridMultilevel"/>
    <w:tmpl w:val="D57C6DDA"/>
    <w:lvl w:ilvl="0" w:tplc="A6DCD18A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3BF20AF"/>
    <w:multiLevelType w:val="hybridMultilevel"/>
    <w:tmpl w:val="11D0CE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F3D98"/>
    <w:multiLevelType w:val="hybridMultilevel"/>
    <w:tmpl w:val="3D22AD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40BC0"/>
    <w:multiLevelType w:val="hybridMultilevel"/>
    <w:tmpl w:val="8B7A5272"/>
    <w:lvl w:ilvl="0" w:tplc="E43C96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1123F"/>
    <w:multiLevelType w:val="hybridMultilevel"/>
    <w:tmpl w:val="E892A974"/>
    <w:lvl w:ilvl="0" w:tplc="02D4C5E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24614281">
    <w:abstractNumId w:val="10"/>
  </w:num>
  <w:num w:numId="2" w16cid:durableId="648675465">
    <w:abstractNumId w:val="11"/>
  </w:num>
  <w:num w:numId="3" w16cid:durableId="932053787">
    <w:abstractNumId w:val="0"/>
  </w:num>
  <w:num w:numId="4" w16cid:durableId="264045521">
    <w:abstractNumId w:val="1"/>
  </w:num>
  <w:num w:numId="5" w16cid:durableId="2022269463">
    <w:abstractNumId w:val="12"/>
  </w:num>
  <w:num w:numId="6" w16cid:durableId="1766657843">
    <w:abstractNumId w:val="16"/>
  </w:num>
  <w:num w:numId="7" w16cid:durableId="757554541">
    <w:abstractNumId w:val="9"/>
  </w:num>
  <w:num w:numId="8" w16cid:durableId="493567030">
    <w:abstractNumId w:val="15"/>
  </w:num>
  <w:num w:numId="9" w16cid:durableId="1270621790">
    <w:abstractNumId w:val="7"/>
  </w:num>
  <w:num w:numId="10" w16cid:durableId="1517689368">
    <w:abstractNumId w:val="6"/>
  </w:num>
  <w:num w:numId="11" w16cid:durableId="641270763">
    <w:abstractNumId w:val="8"/>
  </w:num>
  <w:num w:numId="12" w16cid:durableId="1664550891">
    <w:abstractNumId w:val="13"/>
  </w:num>
  <w:num w:numId="13" w16cid:durableId="1457866031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CE0"/>
    <w:rsid w:val="00002B50"/>
    <w:rsid w:val="00011A09"/>
    <w:rsid w:val="00012C45"/>
    <w:rsid w:val="00021F83"/>
    <w:rsid w:val="000267AF"/>
    <w:rsid w:val="00034240"/>
    <w:rsid w:val="000342AE"/>
    <w:rsid w:val="00051162"/>
    <w:rsid w:val="0005116E"/>
    <w:rsid w:val="00060B8D"/>
    <w:rsid w:val="00065A8A"/>
    <w:rsid w:val="000704A0"/>
    <w:rsid w:val="000901D9"/>
    <w:rsid w:val="00092D75"/>
    <w:rsid w:val="000940A1"/>
    <w:rsid w:val="000951EC"/>
    <w:rsid w:val="00097D01"/>
    <w:rsid w:val="00097DDB"/>
    <w:rsid w:val="000A27A7"/>
    <w:rsid w:val="000A325F"/>
    <w:rsid w:val="000A3FA0"/>
    <w:rsid w:val="000C19F4"/>
    <w:rsid w:val="000C21B1"/>
    <w:rsid w:val="000D172B"/>
    <w:rsid w:val="000D37AF"/>
    <w:rsid w:val="000D711B"/>
    <w:rsid w:val="000E0EA5"/>
    <w:rsid w:val="000F2733"/>
    <w:rsid w:val="00100A11"/>
    <w:rsid w:val="00100E2B"/>
    <w:rsid w:val="00101543"/>
    <w:rsid w:val="00102B65"/>
    <w:rsid w:val="00104A69"/>
    <w:rsid w:val="00105647"/>
    <w:rsid w:val="001121E3"/>
    <w:rsid w:val="00117CC2"/>
    <w:rsid w:val="001247BE"/>
    <w:rsid w:val="00126CCD"/>
    <w:rsid w:val="00132194"/>
    <w:rsid w:val="00135BCC"/>
    <w:rsid w:val="001408EC"/>
    <w:rsid w:val="001431C4"/>
    <w:rsid w:val="00145474"/>
    <w:rsid w:val="001460B5"/>
    <w:rsid w:val="00146994"/>
    <w:rsid w:val="00160977"/>
    <w:rsid w:val="00161B86"/>
    <w:rsid w:val="00161FE8"/>
    <w:rsid w:val="0016281E"/>
    <w:rsid w:val="00164FA3"/>
    <w:rsid w:val="00165E0A"/>
    <w:rsid w:val="00167327"/>
    <w:rsid w:val="001708FB"/>
    <w:rsid w:val="00173BD0"/>
    <w:rsid w:val="00174DAB"/>
    <w:rsid w:val="00176308"/>
    <w:rsid w:val="00176AE8"/>
    <w:rsid w:val="00182858"/>
    <w:rsid w:val="00185066"/>
    <w:rsid w:val="00186CD0"/>
    <w:rsid w:val="00187939"/>
    <w:rsid w:val="001924F1"/>
    <w:rsid w:val="00193B2E"/>
    <w:rsid w:val="00194777"/>
    <w:rsid w:val="00196690"/>
    <w:rsid w:val="001A2457"/>
    <w:rsid w:val="001B2976"/>
    <w:rsid w:val="001B5779"/>
    <w:rsid w:val="001D3F2D"/>
    <w:rsid w:val="001D5CE0"/>
    <w:rsid w:val="001D6DEC"/>
    <w:rsid w:val="001D7A04"/>
    <w:rsid w:val="001F07B0"/>
    <w:rsid w:val="001F169C"/>
    <w:rsid w:val="001F21FF"/>
    <w:rsid w:val="001F56BD"/>
    <w:rsid w:val="00202113"/>
    <w:rsid w:val="00202C8C"/>
    <w:rsid w:val="00203E59"/>
    <w:rsid w:val="00204799"/>
    <w:rsid w:val="00205561"/>
    <w:rsid w:val="00207669"/>
    <w:rsid w:val="00211AF1"/>
    <w:rsid w:val="00221BCF"/>
    <w:rsid w:val="00225412"/>
    <w:rsid w:val="00226B26"/>
    <w:rsid w:val="00227F82"/>
    <w:rsid w:val="002323C2"/>
    <w:rsid w:val="00233AC9"/>
    <w:rsid w:val="00235EDB"/>
    <w:rsid w:val="00236B9E"/>
    <w:rsid w:val="00240294"/>
    <w:rsid w:val="002409BD"/>
    <w:rsid w:val="00247EA4"/>
    <w:rsid w:val="00263822"/>
    <w:rsid w:val="00267BE2"/>
    <w:rsid w:val="0027073B"/>
    <w:rsid w:val="00272E21"/>
    <w:rsid w:val="00273297"/>
    <w:rsid w:val="00274502"/>
    <w:rsid w:val="00274A84"/>
    <w:rsid w:val="00277F4A"/>
    <w:rsid w:val="00281460"/>
    <w:rsid w:val="0029527E"/>
    <w:rsid w:val="00295418"/>
    <w:rsid w:val="002A3001"/>
    <w:rsid w:val="002C4CF3"/>
    <w:rsid w:val="002C5109"/>
    <w:rsid w:val="002D2C31"/>
    <w:rsid w:val="002E3048"/>
    <w:rsid w:val="002E431D"/>
    <w:rsid w:val="002F2F11"/>
    <w:rsid w:val="002F5099"/>
    <w:rsid w:val="002F5409"/>
    <w:rsid w:val="002F5CBA"/>
    <w:rsid w:val="0030162F"/>
    <w:rsid w:val="00304BC6"/>
    <w:rsid w:val="00306382"/>
    <w:rsid w:val="0030668A"/>
    <w:rsid w:val="00310227"/>
    <w:rsid w:val="0031465C"/>
    <w:rsid w:val="0031772E"/>
    <w:rsid w:val="003236DA"/>
    <w:rsid w:val="00325FCC"/>
    <w:rsid w:val="00327A0F"/>
    <w:rsid w:val="0033003F"/>
    <w:rsid w:val="00341529"/>
    <w:rsid w:val="00344B8C"/>
    <w:rsid w:val="00347293"/>
    <w:rsid w:val="00350226"/>
    <w:rsid w:val="003515F7"/>
    <w:rsid w:val="003555FE"/>
    <w:rsid w:val="00355F95"/>
    <w:rsid w:val="003606E9"/>
    <w:rsid w:val="00362D1A"/>
    <w:rsid w:val="003639D2"/>
    <w:rsid w:val="00364A4B"/>
    <w:rsid w:val="00366672"/>
    <w:rsid w:val="0037348A"/>
    <w:rsid w:val="00376B1A"/>
    <w:rsid w:val="00377B1D"/>
    <w:rsid w:val="00381162"/>
    <w:rsid w:val="00384C02"/>
    <w:rsid w:val="00385EFD"/>
    <w:rsid w:val="003A15D4"/>
    <w:rsid w:val="003A32F2"/>
    <w:rsid w:val="003A4AB1"/>
    <w:rsid w:val="003A7B9F"/>
    <w:rsid w:val="003B169F"/>
    <w:rsid w:val="003B1913"/>
    <w:rsid w:val="003B3CA1"/>
    <w:rsid w:val="003B5FC2"/>
    <w:rsid w:val="003B7A21"/>
    <w:rsid w:val="003C5A75"/>
    <w:rsid w:val="003C5F2C"/>
    <w:rsid w:val="003D1FC7"/>
    <w:rsid w:val="003E1B87"/>
    <w:rsid w:val="003E21AC"/>
    <w:rsid w:val="003E2DA2"/>
    <w:rsid w:val="003E35DC"/>
    <w:rsid w:val="003F3F95"/>
    <w:rsid w:val="003F4F36"/>
    <w:rsid w:val="003F5815"/>
    <w:rsid w:val="00415D81"/>
    <w:rsid w:val="004219FC"/>
    <w:rsid w:val="00422F44"/>
    <w:rsid w:val="00424AE7"/>
    <w:rsid w:val="00440603"/>
    <w:rsid w:val="004423C3"/>
    <w:rsid w:val="00451AF5"/>
    <w:rsid w:val="00454554"/>
    <w:rsid w:val="004610EB"/>
    <w:rsid w:val="004619A8"/>
    <w:rsid w:val="00466E0F"/>
    <w:rsid w:val="00467436"/>
    <w:rsid w:val="00471A13"/>
    <w:rsid w:val="004813B3"/>
    <w:rsid w:val="00487BF5"/>
    <w:rsid w:val="00487C6D"/>
    <w:rsid w:val="004908F8"/>
    <w:rsid w:val="00496A5C"/>
    <w:rsid w:val="00497E58"/>
    <w:rsid w:val="004A5E56"/>
    <w:rsid w:val="004A7143"/>
    <w:rsid w:val="004B14B2"/>
    <w:rsid w:val="004B3574"/>
    <w:rsid w:val="004B372F"/>
    <w:rsid w:val="004C3E42"/>
    <w:rsid w:val="004C487B"/>
    <w:rsid w:val="004C6B76"/>
    <w:rsid w:val="004D48E6"/>
    <w:rsid w:val="004D629A"/>
    <w:rsid w:val="004E0C21"/>
    <w:rsid w:val="004E1E5C"/>
    <w:rsid w:val="0050057D"/>
    <w:rsid w:val="005011F3"/>
    <w:rsid w:val="005014BD"/>
    <w:rsid w:val="00503454"/>
    <w:rsid w:val="00505A3E"/>
    <w:rsid w:val="00506422"/>
    <w:rsid w:val="00510342"/>
    <w:rsid w:val="00514841"/>
    <w:rsid w:val="0051564B"/>
    <w:rsid w:val="00515A03"/>
    <w:rsid w:val="00517789"/>
    <w:rsid w:val="00532688"/>
    <w:rsid w:val="005328D4"/>
    <w:rsid w:val="00532A04"/>
    <w:rsid w:val="00532A19"/>
    <w:rsid w:val="00534E46"/>
    <w:rsid w:val="00536C0D"/>
    <w:rsid w:val="00540D7B"/>
    <w:rsid w:val="00543E14"/>
    <w:rsid w:val="0054661F"/>
    <w:rsid w:val="00547CEF"/>
    <w:rsid w:val="00551631"/>
    <w:rsid w:val="00555956"/>
    <w:rsid w:val="005618A2"/>
    <w:rsid w:val="00570132"/>
    <w:rsid w:val="005712D8"/>
    <w:rsid w:val="00574A44"/>
    <w:rsid w:val="005828C9"/>
    <w:rsid w:val="00583BEE"/>
    <w:rsid w:val="00593DC1"/>
    <w:rsid w:val="005A5F02"/>
    <w:rsid w:val="005A7048"/>
    <w:rsid w:val="005B23AD"/>
    <w:rsid w:val="005C035C"/>
    <w:rsid w:val="005C15E2"/>
    <w:rsid w:val="005C28E5"/>
    <w:rsid w:val="005C33BA"/>
    <w:rsid w:val="005C375B"/>
    <w:rsid w:val="005C4B6F"/>
    <w:rsid w:val="005D5A2A"/>
    <w:rsid w:val="005E0483"/>
    <w:rsid w:val="005E0D85"/>
    <w:rsid w:val="005E200E"/>
    <w:rsid w:val="005F11AF"/>
    <w:rsid w:val="005F49E6"/>
    <w:rsid w:val="006017B5"/>
    <w:rsid w:val="00601953"/>
    <w:rsid w:val="006036E5"/>
    <w:rsid w:val="006070BE"/>
    <w:rsid w:val="00611F7E"/>
    <w:rsid w:val="00630688"/>
    <w:rsid w:val="00634FEA"/>
    <w:rsid w:val="00644D1C"/>
    <w:rsid w:val="00664483"/>
    <w:rsid w:val="00664B85"/>
    <w:rsid w:val="0066581F"/>
    <w:rsid w:val="00672169"/>
    <w:rsid w:val="0067227C"/>
    <w:rsid w:val="00672E2F"/>
    <w:rsid w:val="00687027"/>
    <w:rsid w:val="00690D66"/>
    <w:rsid w:val="006931EE"/>
    <w:rsid w:val="006A0384"/>
    <w:rsid w:val="006A4B5A"/>
    <w:rsid w:val="006A4D83"/>
    <w:rsid w:val="006B1DE1"/>
    <w:rsid w:val="006B42E0"/>
    <w:rsid w:val="006D2023"/>
    <w:rsid w:val="006D28B3"/>
    <w:rsid w:val="006D3392"/>
    <w:rsid w:val="006D4B53"/>
    <w:rsid w:val="006D6FA3"/>
    <w:rsid w:val="006E1DCD"/>
    <w:rsid w:val="006E2D4D"/>
    <w:rsid w:val="006E58E1"/>
    <w:rsid w:val="006E7DA3"/>
    <w:rsid w:val="006F5F92"/>
    <w:rsid w:val="0070136F"/>
    <w:rsid w:val="00706C8A"/>
    <w:rsid w:val="00710B3E"/>
    <w:rsid w:val="00720ACB"/>
    <w:rsid w:val="00721C73"/>
    <w:rsid w:val="00723DF4"/>
    <w:rsid w:val="00731505"/>
    <w:rsid w:val="00732B0C"/>
    <w:rsid w:val="0073551A"/>
    <w:rsid w:val="007429A4"/>
    <w:rsid w:val="00742F15"/>
    <w:rsid w:val="007439EA"/>
    <w:rsid w:val="007454A7"/>
    <w:rsid w:val="00753C4F"/>
    <w:rsid w:val="00756E7F"/>
    <w:rsid w:val="007577A6"/>
    <w:rsid w:val="00761252"/>
    <w:rsid w:val="007622BC"/>
    <w:rsid w:val="007634D1"/>
    <w:rsid w:val="007675FB"/>
    <w:rsid w:val="00771BEB"/>
    <w:rsid w:val="00771D85"/>
    <w:rsid w:val="0077306A"/>
    <w:rsid w:val="007733CA"/>
    <w:rsid w:val="00774667"/>
    <w:rsid w:val="0079156E"/>
    <w:rsid w:val="0079483B"/>
    <w:rsid w:val="00795FB9"/>
    <w:rsid w:val="00796014"/>
    <w:rsid w:val="00797E56"/>
    <w:rsid w:val="007A125A"/>
    <w:rsid w:val="007A2E4B"/>
    <w:rsid w:val="007A33D6"/>
    <w:rsid w:val="007A6F3F"/>
    <w:rsid w:val="007B1A73"/>
    <w:rsid w:val="007B59C7"/>
    <w:rsid w:val="007B6DFF"/>
    <w:rsid w:val="007C0785"/>
    <w:rsid w:val="007C0DCB"/>
    <w:rsid w:val="007C256C"/>
    <w:rsid w:val="007C272A"/>
    <w:rsid w:val="007D3A4A"/>
    <w:rsid w:val="007D3E83"/>
    <w:rsid w:val="007D5FF7"/>
    <w:rsid w:val="007D60FF"/>
    <w:rsid w:val="007E3CC7"/>
    <w:rsid w:val="007E7CAF"/>
    <w:rsid w:val="007E7D47"/>
    <w:rsid w:val="007F07AF"/>
    <w:rsid w:val="007F347E"/>
    <w:rsid w:val="007F4113"/>
    <w:rsid w:val="007F4E40"/>
    <w:rsid w:val="007F5238"/>
    <w:rsid w:val="007F7863"/>
    <w:rsid w:val="00800452"/>
    <w:rsid w:val="00800FA7"/>
    <w:rsid w:val="008014A6"/>
    <w:rsid w:val="00801A4F"/>
    <w:rsid w:val="008020D9"/>
    <w:rsid w:val="00802F58"/>
    <w:rsid w:val="008030B5"/>
    <w:rsid w:val="00804134"/>
    <w:rsid w:val="00813EC2"/>
    <w:rsid w:val="008158B3"/>
    <w:rsid w:val="00816DFF"/>
    <w:rsid w:val="00832B4A"/>
    <w:rsid w:val="00842B6C"/>
    <w:rsid w:val="0084552C"/>
    <w:rsid w:val="008508BC"/>
    <w:rsid w:val="008524D4"/>
    <w:rsid w:val="008633C4"/>
    <w:rsid w:val="00863965"/>
    <w:rsid w:val="00880F04"/>
    <w:rsid w:val="00883A38"/>
    <w:rsid w:val="00883C0B"/>
    <w:rsid w:val="0088490C"/>
    <w:rsid w:val="00885714"/>
    <w:rsid w:val="00896760"/>
    <w:rsid w:val="00896AFA"/>
    <w:rsid w:val="00896F7E"/>
    <w:rsid w:val="00897734"/>
    <w:rsid w:val="008A1D7E"/>
    <w:rsid w:val="008A52E7"/>
    <w:rsid w:val="008B0E73"/>
    <w:rsid w:val="008B303B"/>
    <w:rsid w:val="008B421D"/>
    <w:rsid w:val="008B7458"/>
    <w:rsid w:val="008C0C0A"/>
    <w:rsid w:val="008C58BC"/>
    <w:rsid w:val="008D6C4B"/>
    <w:rsid w:val="008E48B0"/>
    <w:rsid w:val="008F2E64"/>
    <w:rsid w:val="008F6795"/>
    <w:rsid w:val="00903718"/>
    <w:rsid w:val="00904D04"/>
    <w:rsid w:val="00905083"/>
    <w:rsid w:val="00907941"/>
    <w:rsid w:val="00917D7C"/>
    <w:rsid w:val="00924750"/>
    <w:rsid w:val="00934FDE"/>
    <w:rsid w:val="0094160C"/>
    <w:rsid w:val="00941739"/>
    <w:rsid w:val="0094213C"/>
    <w:rsid w:val="009435E1"/>
    <w:rsid w:val="009455E9"/>
    <w:rsid w:val="00945FED"/>
    <w:rsid w:val="00946A49"/>
    <w:rsid w:val="00947220"/>
    <w:rsid w:val="009579E3"/>
    <w:rsid w:val="00970398"/>
    <w:rsid w:val="009705AA"/>
    <w:rsid w:val="00971275"/>
    <w:rsid w:val="00976750"/>
    <w:rsid w:val="009809B2"/>
    <w:rsid w:val="009820CD"/>
    <w:rsid w:val="00985840"/>
    <w:rsid w:val="00986949"/>
    <w:rsid w:val="00986F64"/>
    <w:rsid w:val="00987166"/>
    <w:rsid w:val="00990D7D"/>
    <w:rsid w:val="00991853"/>
    <w:rsid w:val="00991E97"/>
    <w:rsid w:val="009B37A6"/>
    <w:rsid w:val="009B44E8"/>
    <w:rsid w:val="009B57AC"/>
    <w:rsid w:val="009C13B8"/>
    <w:rsid w:val="009C29CC"/>
    <w:rsid w:val="009C4700"/>
    <w:rsid w:val="009C776C"/>
    <w:rsid w:val="009D33D5"/>
    <w:rsid w:val="009D50BF"/>
    <w:rsid w:val="009E40D5"/>
    <w:rsid w:val="009E61AB"/>
    <w:rsid w:val="009F5B1A"/>
    <w:rsid w:val="00A02DE0"/>
    <w:rsid w:val="00A069AA"/>
    <w:rsid w:val="00A06F80"/>
    <w:rsid w:val="00A234E5"/>
    <w:rsid w:val="00A270D4"/>
    <w:rsid w:val="00A309F6"/>
    <w:rsid w:val="00A34D79"/>
    <w:rsid w:val="00A350C4"/>
    <w:rsid w:val="00A35F4E"/>
    <w:rsid w:val="00A3738E"/>
    <w:rsid w:val="00A37662"/>
    <w:rsid w:val="00A414E8"/>
    <w:rsid w:val="00A4344F"/>
    <w:rsid w:val="00A45C9C"/>
    <w:rsid w:val="00A460D8"/>
    <w:rsid w:val="00A46767"/>
    <w:rsid w:val="00A6284E"/>
    <w:rsid w:val="00A64FCE"/>
    <w:rsid w:val="00A6608F"/>
    <w:rsid w:val="00A709CC"/>
    <w:rsid w:val="00A72EE5"/>
    <w:rsid w:val="00A77C23"/>
    <w:rsid w:val="00A85AFF"/>
    <w:rsid w:val="00A86DB9"/>
    <w:rsid w:val="00A91B50"/>
    <w:rsid w:val="00A933DF"/>
    <w:rsid w:val="00AA480C"/>
    <w:rsid w:val="00AB67C7"/>
    <w:rsid w:val="00AB7A9E"/>
    <w:rsid w:val="00AB7EB3"/>
    <w:rsid w:val="00AC026F"/>
    <w:rsid w:val="00AC1E0C"/>
    <w:rsid w:val="00AC7B03"/>
    <w:rsid w:val="00AD6E4A"/>
    <w:rsid w:val="00AE0A31"/>
    <w:rsid w:val="00AE257D"/>
    <w:rsid w:val="00AE5553"/>
    <w:rsid w:val="00AF0973"/>
    <w:rsid w:val="00AF53A6"/>
    <w:rsid w:val="00AF6BBB"/>
    <w:rsid w:val="00B01C93"/>
    <w:rsid w:val="00B12578"/>
    <w:rsid w:val="00B26566"/>
    <w:rsid w:val="00B45CBD"/>
    <w:rsid w:val="00B4635E"/>
    <w:rsid w:val="00B477A4"/>
    <w:rsid w:val="00B511B8"/>
    <w:rsid w:val="00B51564"/>
    <w:rsid w:val="00B53355"/>
    <w:rsid w:val="00B560E0"/>
    <w:rsid w:val="00B609EA"/>
    <w:rsid w:val="00B642EC"/>
    <w:rsid w:val="00B66AE1"/>
    <w:rsid w:val="00B725A6"/>
    <w:rsid w:val="00B72DC3"/>
    <w:rsid w:val="00B75325"/>
    <w:rsid w:val="00B75713"/>
    <w:rsid w:val="00B7746A"/>
    <w:rsid w:val="00B847DD"/>
    <w:rsid w:val="00B85A31"/>
    <w:rsid w:val="00B8691F"/>
    <w:rsid w:val="00B87E84"/>
    <w:rsid w:val="00B90A21"/>
    <w:rsid w:val="00B97206"/>
    <w:rsid w:val="00BA10A9"/>
    <w:rsid w:val="00BA4273"/>
    <w:rsid w:val="00BA4F8A"/>
    <w:rsid w:val="00BA5BEF"/>
    <w:rsid w:val="00BB1EB4"/>
    <w:rsid w:val="00BB5F2D"/>
    <w:rsid w:val="00BB5FB2"/>
    <w:rsid w:val="00BB686A"/>
    <w:rsid w:val="00BD0A6E"/>
    <w:rsid w:val="00BD5737"/>
    <w:rsid w:val="00BE014A"/>
    <w:rsid w:val="00BE322A"/>
    <w:rsid w:val="00BE334A"/>
    <w:rsid w:val="00BF3DA0"/>
    <w:rsid w:val="00C00776"/>
    <w:rsid w:val="00C11CA2"/>
    <w:rsid w:val="00C121FD"/>
    <w:rsid w:val="00C17762"/>
    <w:rsid w:val="00C20E99"/>
    <w:rsid w:val="00C2383A"/>
    <w:rsid w:val="00C30E8D"/>
    <w:rsid w:val="00C43DD7"/>
    <w:rsid w:val="00C4582C"/>
    <w:rsid w:val="00C45FE0"/>
    <w:rsid w:val="00C47235"/>
    <w:rsid w:val="00C55763"/>
    <w:rsid w:val="00C566C6"/>
    <w:rsid w:val="00C674D0"/>
    <w:rsid w:val="00C737DA"/>
    <w:rsid w:val="00C767F1"/>
    <w:rsid w:val="00C76CDF"/>
    <w:rsid w:val="00C804CF"/>
    <w:rsid w:val="00C831A4"/>
    <w:rsid w:val="00C85074"/>
    <w:rsid w:val="00C8798F"/>
    <w:rsid w:val="00C9244C"/>
    <w:rsid w:val="00C93228"/>
    <w:rsid w:val="00CA4265"/>
    <w:rsid w:val="00CA46FA"/>
    <w:rsid w:val="00CD389F"/>
    <w:rsid w:val="00CD637F"/>
    <w:rsid w:val="00CD6588"/>
    <w:rsid w:val="00CE069A"/>
    <w:rsid w:val="00CE1008"/>
    <w:rsid w:val="00CE48E1"/>
    <w:rsid w:val="00CF6709"/>
    <w:rsid w:val="00D0117F"/>
    <w:rsid w:val="00D011B5"/>
    <w:rsid w:val="00D02E4A"/>
    <w:rsid w:val="00D076D9"/>
    <w:rsid w:val="00D07C13"/>
    <w:rsid w:val="00D114D6"/>
    <w:rsid w:val="00D1247A"/>
    <w:rsid w:val="00D12670"/>
    <w:rsid w:val="00D3592F"/>
    <w:rsid w:val="00D411DC"/>
    <w:rsid w:val="00D4188E"/>
    <w:rsid w:val="00D42F61"/>
    <w:rsid w:val="00D52296"/>
    <w:rsid w:val="00D61300"/>
    <w:rsid w:val="00D653BB"/>
    <w:rsid w:val="00D66B7D"/>
    <w:rsid w:val="00D805DC"/>
    <w:rsid w:val="00D8517B"/>
    <w:rsid w:val="00D90470"/>
    <w:rsid w:val="00D916FD"/>
    <w:rsid w:val="00D91BA9"/>
    <w:rsid w:val="00D9205D"/>
    <w:rsid w:val="00D95EA6"/>
    <w:rsid w:val="00D95F09"/>
    <w:rsid w:val="00D9766D"/>
    <w:rsid w:val="00DA130A"/>
    <w:rsid w:val="00DA5D4E"/>
    <w:rsid w:val="00DB58E1"/>
    <w:rsid w:val="00DC6434"/>
    <w:rsid w:val="00DD10A1"/>
    <w:rsid w:val="00DD3C97"/>
    <w:rsid w:val="00DD593E"/>
    <w:rsid w:val="00DD6107"/>
    <w:rsid w:val="00DE2C67"/>
    <w:rsid w:val="00DF1CC2"/>
    <w:rsid w:val="00DF301F"/>
    <w:rsid w:val="00DF48C2"/>
    <w:rsid w:val="00DF5771"/>
    <w:rsid w:val="00DF6604"/>
    <w:rsid w:val="00E0038B"/>
    <w:rsid w:val="00E031FC"/>
    <w:rsid w:val="00E0597C"/>
    <w:rsid w:val="00E07129"/>
    <w:rsid w:val="00E10467"/>
    <w:rsid w:val="00E1109C"/>
    <w:rsid w:val="00E20F53"/>
    <w:rsid w:val="00E241D6"/>
    <w:rsid w:val="00E26777"/>
    <w:rsid w:val="00E3280B"/>
    <w:rsid w:val="00E367E3"/>
    <w:rsid w:val="00E3686D"/>
    <w:rsid w:val="00E42F9B"/>
    <w:rsid w:val="00E47F79"/>
    <w:rsid w:val="00E50FB1"/>
    <w:rsid w:val="00E528F7"/>
    <w:rsid w:val="00E53C26"/>
    <w:rsid w:val="00E5566F"/>
    <w:rsid w:val="00E62210"/>
    <w:rsid w:val="00E6706D"/>
    <w:rsid w:val="00E7475B"/>
    <w:rsid w:val="00E76CE4"/>
    <w:rsid w:val="00E774E6"/>
    <w:rsid w:val="00E77B50"/>
    <w:rsid w:val="00E877EF"/>
    <w:rsid w:val="00E87CAB"/>
    <w:rsid w:val="00E87ECF"/>
    <w:rsid w:val="00E90E24"/>
    <w:rsid w:val="00E925E8"/>
    <w:rsid w:val="00EA42E3"/>
    <w:rsid w:val="00EA70D4"/>
    <w:rsid w:val="00EA7B8B"/>
    <w:rsid w:val="00EB1E40"/>
    <w:rsid w:val="00EB338E"/>
    <w:rsid w:val="00EB40FF"/>
    <w:rsid w:val="00EB5EE6"/>
    <w:rsid w:val="00EB6EE6"/>
    <w:rsid w:val="00EB7BFC"/>
    <w:rsid w:val="00EC33BD"/>
    <w:rsid w:val="00EC4C90"/>
    <w:rsid w:val="00ED49EC"/>
    <w:rsid w:val="00ED4F44"/>
    <w:rsid w:val="00ED4F48"/>
    <w:rsid w:val="00ED566C"/>
    <w:rsid w:val="00ED5DEB"/>
    <w:rsid w:val="00EE2FB4"/>
    <w:rsid w:val="00EE3994"/>
    <w:rsid w:val="00EF2B7F"/>
    <w:rsid w:val="00EF7DD4"/>
    <w:rsid w:val="00F00819"/>
    <w:rsid w:val="00F04F77"/>
    <w:rsid w:val="00F06B6B"/>
    <w:rsid w:val="00F07EFB"/>
    <w:rsid w:val="00F1111E"/>
    <w:rsid w:val="00F11923"/>
    <w:rsid w:val="00F13BE7"/>
    <w:rsid w:val="00F24CD7"/>
    <w:rsid w:val="00F24CFF"/>
    <w:rsid w:val="00F24EAA"/>
    <w:rsid w:val="00F2713C"/>
    <w:rsid w:val="00F34F44"/>
    <w:rsid w:val="00F4373E"/>
    <w:rsid w:val="00F57DAA"/>
    <w:rsid w:val="00F6572F"/>
    <w:rsid w:val="00F65CD9"/>
    <w:rsid w:val="00F65D6C"/>
    <w:rsid w:val="00F76A53"/>
    <w:rsid w:val="00F77E14"/>
    <w:rsid w:val="00F836BB"/>
    <w:rsid w:val="00F85656"/>
    <w:rsid w:val="00FA3A99"/>
    <w:rsid w:val="00FA4442"/>
    <w:rsid w:val="00FA630B"/>
    <w:rsid w:val="00FB4773"/>
    <w:rsid w:val="00FB6CFF"/>
    <w:rsid w:val="00FC53A7"/>
    <w:rsid w:val="00FD2ABA"/>
    <w:rsid w:val="00FE2A3D"/>
    <w:rsid w:val="00FE2B03"/>
    <w:rsid w:val="00FE2F68"/>
    <w:rsid w:val="00FE2FEB"/>
    <w:rsid w:val="00FF0F89"/>
    <w:rsid w:val="00FF17DC"/>
    <w:rsid w:val="00FF2116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A9B64C9"/>
  <w15:docId w15:val="{EF36FE3E-3A77-4B3D-9E86-2F5D71F5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270D4"/>
    <w:pPr>
      <w:spacing w:after="160" w:line="259" w:lineRule="auto"/>
    </w:pPr>
  </w:style>
  <w:style w:type="paragraph" w:styleId="1">
    <w:name w:val="heading 1"/>
    <w:basedOn w:val="a1"/>
    <w:next w:val="a1"/>
    <w:link w:val="10"/>
    <w:qFormat/>
    <w:rsid w:val="00F46E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nhideWhenUsed/>
    <w:qFormat/>
    <w:rsid w:val="00F46E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CF7E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186C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1"/>
    <w:next w:val="a1"/>
    <w:link w:val="50"/>
    <w:qFormat/>
    <w:rsid w:val="00496A5C"/>
    <w:pPr>
      <w:keepNext/>
      <w:spacing w:before="120" w:after="120" w:line="240" w:lineRule="auto"/>
      <w:jc w:val="center"/>
      <w:outlineLvl w:val="4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6">
    <w:name w:val="heading 6"/>
    <w:basedOn w:val="a1"/>
    <w:next w:val="a1"/>
    <w:link w:val="60"/>
    <w:qFormat/>
    <w:rsid w:val="00496A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496A5C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496A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496A5C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qFormat/>
    <w:rsid w:val="00F46E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2"/>
    <w:link w:val="2"/>
    <w:qFormat/>
    <w:rsid w:val="00F46E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-">
    <w:name w:val="Интернет-ссылка"/>
    <w:basedOn w:val="a2"/>
    <w:uiPriority w:val="99"/>
    <w:unhideWhenUsed/>
    <w:rsid w:val="003229B7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2"/>
    <w:uiPriority w:val="99"/>
    <w:qFormat/>
    <w:rsid w:val="00A172CE"/>
  </w:style>
  <w:style w:type="character" w:customStyle="1" w:styleId="a6">
    <w:name w:val="Нижний колонтитул Знак"/>
    <w:aliases w:val="Знак5 Знак, Знак Знак"/>
    <w:basedOn w:val="a2"/>
    <w:qFormat/>
    <w:rsid w:val="00A172CE"/>
  </w:style>
  <w:style w:type="character" w:customStyle="1" w:styleId="21">
    <w:name w:val="Основной текст (2)"/>
    <w:basedOn w:val="a2"/>
    <w:qFormat/>
    <w:rsid w:val="00045DA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30">
    <w:name w:val="Заголовок 3 Знак"/>
    <w:basedOn w:val="a2"/>
    <w:link w:val="3"/>
    <w:qFormat/>
    <w:rsid w:val="00CF7E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1">
    <w:name w:val="Оглавление 1 Знак"/>
    <w:basedOn w:val="a2"/>
    <w:link w:val="12"/>
    <w:uiPriority w:val="39"/>
    <w:qFormat/>
    <w:rsid w:val="00CF6709"/>
    <w:rPr>
      <w:rFonts w:ascii="Times New Roman" w:eastAsia="Times New Roman" w:hAnsi="Times New Roman" w:cs="Times New Roman"/>
      <w:caps/>
      <w:noProof/>
      <w:snapToGrid w:val="0"/>
      <w:sz w:val="24"/>
      <w:szCs w:val="24"/>
      <w:lang w:val="en-US" w:eastAsia="ru-RU"/>
    </w:rPr>
  </w:style>
  <w:style w:type="character" w:customStyle="1" w:styleId="a7">
    <w:name w:val="Абзац списка Знак"/>
    <w:uiPriority w:val="34"/>
    <w:qFormat/>
    <w:locked/>
    <w:rsid w:val="009B2452"/>
  </w:style>
  <w:style w:type="character" w:customStyle="1" w:styleId="fontstyle01">
    <w:name w:val="fontstyle01"/>
    <w:basedOn w:val="a2"/>
    <w:qFormat/>
    <w:rsid w:val="00247188"/>
    <w:rPr>
      <w:rFonts w:ascii="ArialMT" w:hAnsi="ArialMT"/>
      <w:b w:val="0"/>
      <w:bCs w:val="0"/>
      <w:i w:val="0"/>
      <w:iCs w:val="0"/>
      <w:color w:val="000000"/>
      <w:sz w:val="24"/>
      <w:szCs w:val="24"/>
    </w:rPr>
  </w:style>
  <w:style w:type="character" w:customStyle="1" w:styleId="a8">
    <w:name w:val="Абзац Знак"/>
    <w:basedOn w:val="a2"/>
    <w:qFormat/>
    <w:locked/>
    <w:rsid w:val="005A6C2B"/>
    <w:rPr>
      <w:sz w:val="24"/>
      <w:szCs w:val="24"/>
    </w:rPr>
  </w:style>
  <w:style w:type="character" w:customStyle="1" w:styleId="a9">
    <w:name w:val="Основной текст Знак"/>
    <w:basedOn w:val="a2"/>
    <w:qFormat/>
    <w:rsid w:val="005A6C2B"/>
  </w:style>
  <w:style w:type="character" w:styleId="aa">
    <w:name w:val="Emphasis"/>
    <w:basedOn w:val="a2"/>
    <w:qFormat/>
    <w:rsid w:val="002D1678"/>
    <w:rPr>
      <w:i/>
      <w:iCs/>
    </w:rPr>
  </w:style>
  <w:style w:type="character" w:customStyle="1" w:styleId="ab">
    <w:name w:val="Заголовок Знак"/>
    <w:basedOn w:val="a2"/>
    <w:qFormat/>
    <w:rsid w:val="000967ED"/>
    <w:rPr>
      <w:rFonts w:ascii="Liberation Sans" w:eastAsia="Microsoft YaHei" w:hAnsi="Liberation Sans" w:cs="Lucida Sans"/>
      <w:sz w:val="28"/>
      <w:szCs w:val="28"/>
    </w:rPr>
  </w:style>
  <w:style w:type="character" w:customStyle="1" w:styleId="s10">
    <w:name w:val="s_10"/>
    <w:basedOn w:val="a2"/>
    <w:qFormat/>
    <w:rsid w:val="00FF30DF"/>
  </w:style>
  <w:style w:type="character" w:customStyle="1" w:styleId="ac">
    <w:name w:val="Посещённая гиперссылка"/>
    <w:basedOn w:val="a2"/>
    <w:uiPriority w:val="99"/>
    <w:semiHidden/>
    <w:unhideWhenUsed/>
    <w:rsid w:val="00C33A5F"/>
    <w:rPr>
      <w:color w:val="954F72" w:themeColor="followedHyperlink"/>
      <w:u w:val="single"/>
    </w:rPr>
  </w:style>
  <w:style w:type="character" w:customStyle="1" w:styleId="Bodytext2">
    <w:name w:val="Body text (2)_"/>
    <w:basedOn w:val="a2"/>
    <w:link w:val="Bodytext20"/>
    <w:qFormat/>
    <w:locked/>
    <w:rsid w:val="00ED5EC8"/>
    <w:rPr>
      <w:rFonts w:ascii="Arial" w:eastAsia="Arial" w:hAnsi="Arial" w:cs="Arial"/>
      <w:shd w:val="clear" w:color="auto" w:fill="FFFFFF"/>
    </w:rPr>
  </w:style>
  <w:style w:type="character" w:styleId="ad">
    <w:name w:val="annotation reference"/>
    <w:basedOn w:val="a2"/>
    <w:uiPriority w:val="99"/>
    <w:semiHidden/>
    <w:unhideWhenUsed/>
    <w:qFormat/>
    <w:rsid w:val="00877B7F"/>
    <w:rPr>
      <w:sz w:val="16"/>
      <w:szCs w:val="16"/>
    </w:rPr>
  </w:style>
  <w:style w:type="character" w:customStyle="1" w:styleId="ae">
    <w:name w:val="Текст примечания Знак"/>
    <w:basedOn w:val="a2"/>
    <w:qFormat/>
    <w:rsid w:val="00877B7F"/>
    <w:rPr>
      <w:sz w:val="20"/>
      <w:szCs w:val="20"/>
    </w:rPr>
  </w:style>
  <w:style w:type="character" w:customStyle="1" w:styleId="af">
    <w:name w:val="Тема примечания Знак"/>
    <w:basedOn w:val="ae"/>
    <w:qFormat/>
    <w:rsid w:val="00877B7F"/>
    <w:rPr>
      <w:b/>
      <w:bCs/>
      <w:sz w:val="20"/>
      <w:szCs w:val="20"/>
    </w:rPr>
  </w:style>
  <w:style w:type="character" w:customStyle="1" w:styleId="af0">
    <w:name w:val="Ссылка указателя"/>
    <w:qFormat/>
  </w:style>
  <w:style w:type="paragraph" w:styleId="af1">
    <w:name w:val="Title"/>
    <w:basedOn w:val="a1"/>
    <w:next w:val="af2"/>
    <w:link w:val="13"/>
    <w:qFormat/>
    <w:rsid w:val="000967ED"/>
    <w:pPr>
      <w:keepNext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</w:rPr>
  </w:style>
  <w:style w:type="paragraph" w:styleId="af2">
    <w:name w:val="Body Text"/>
    <w:basedOn w:val="a1"/>
    <w:link w:val="14"/>
    <w:unhideWhenUsed/>
    <w:qFormat/>
    <w:rsid w:val="005A6C2B"/>
    <w:pPr>
      <w:spacing w:after="120"/>
    </w:pPr>
  </w:style>
  <w:style w:type="paragraph" w:styleId="a">
    <w:name w:val="List"/>
    <w:basedOn w:val="af2"/>
    <w:rsid w:val="005A6C2B"/>
    <w:pPr>
      <w:numPr>
        <w:numId w:val="1"/>
      </w:numPr>
      <w:tabs>
        <w:tab w:val="left" w:pos="360"/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3">
    <w:name w:val="caption"/>
    <w:basedOn w:val="a1"/>
    <w:qFormat/>
    <w:rsid w:val="000967ED"/>
    <w:pPr>
      <w:suppressLineNumbers/>
      <w:spacing w:before="120" w:after="120" w:line="240" w:lineRule="auto"/>
    </w:pPr>
    <w:rPr>
      <w:rFonts w:ascii="Times New Roman" w:hAnsi="Times New Roman" w:cs="Lucida Sans"/>
      <w:i/>
      <w:iCs/>
      <w:sz w:val="24"/>
      <w:szCs w:val="24"/>
    </w:rPr>
  </w:style>
  <w:style w:type="paragraph" w:styleId="af4">
    <w:name w:val="index heading"/>
    <w:basedOn w:val="a1"/>
    <w:qFormat/>
    <w:rsid w:val="000967ED"/>
    <w:pPr>
      <w:suppressLineNumbers/>
      <w:spacing w:line="240" w:lineRule="auto"/>
    </w:pPr>
    <w:rPr>
      <w:rFonts w:ascii="Times New Roman" w:hAnsi="Times New Roman" w:cs="Lucida Sans"/>
      <w:sz w:val="28"/>
    </w:rPr>
  </w:style>
  <w:style w:type="paragraph" w:styleId="af5">
    <w:name w:val="List Paragraph"/>
    <w:aliases w:val="Абзац списка основной,Список_маркированный,Заголовок_3,Варианты ответов"/>
    <w:basedOn w:val="a1"/>
    <w:uiPriority w:val="34"/>
    <w:qFormat/>
    <w:rsid w:val="00F46EA1"/>
    <w:pPr>
      <w:ind w:left="720"/>
      <w:contextualSpacing/>
    </w:pPr>
  </w:style>
  <w:style w:type="paragraph" w:styleId="12">
    <w:name w:val="toc 1"/>
    <w:basedOn w:val="a1"/>
    <w:next w:val="a1"/>
    <w:link w:val="11"/>
    <w:autoRedefine/>
    <w:uiPriority w:val="39"/>
    <w:unhideWhenUsed/>
    <w:rsid w:val="00CF6709"/>
    <w:pPr>
      <w:tabs>
        <w:tab w:val="left" w:pos="440"/>
        <w:tab w:val="right" w:leader="dot" w:pos="9345"/>
      </w:tabs>
      <w:spacing w:before="120" w:after="120"/>
      <w:jc w:val="both"/>
    </w:pPr>
    <w:rPr>
      <w:rFonts w:ascii="Times New Roman" w:eastAsia="Times New Roman" w:hAnsi="Times New Roman" w:cs="Times New Roman"/>
      <w:caps/>
      <w:noProof/>
      <w:snapToGrid w:val="0"/>
      <w:sz w:val="24"/>
      <w:szCs w:val="24"/>
      <w:lang w:val="en-US" w:eastAsia="ru-RU"/>
    </w:rPr>
  </w:style>
  <w:style w:type="paragraph" w:styleId="22">
    <w:name w:val="toc 2"/>
    <w:basedOn w:val="a1"/>
    <w:next w:val="a1"/>
    <w:autoRedefine/>
    <w:unhideWhenUsed/>
    <w:rsid w:val="003229B7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31">
    <w:name w:val="toc 3"/>
    <w:basedOn w:val="a1"/>
    <w:next w:val="a1"/>
    <w:autoRedefine/>
    <w:unhideWhenUsed/>
    <w:rsid w:val="003229B7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41">
    <w:name w:val="toc 4"/>
    <w:basedOn w:val="a1"/>
    <w:next w:val="a1"/>
    <w:autoRedefine/>
    <w:unhideWhenUsed/>
    <w:rsid w:val="003229B7"/>
    <w:pPr>
      <w:spacing w:after="0"/>
      <w:ind w:left="660"/>
    </w:pPr>
    <w:rPr>
      <w:rFonts w:cstheme="minorHAnsi"/>
      <w:sz w:val="18"/>
      <w:szCs w:val="18"/>
    </w:rPr>
  </w:style>
  <w:style w:type="paragraph" w:styleId="51">
    <w:name w:val="toc 5"/>
    <w:basedOn w:val="a1"/>
    <w:next w:val="a1"/>
    <w:autoRedefine/>
    <w:unhideWhenUsed/>
    <w:rsid w:val="003229B7"/>
    <w:pPr>
      <w:spacing w:after="0"/>
      <w:ind w:left="880"/>
    </w:pPr>
    <w:rPr>
      <w:rFonts w:cstheme="minorHAnsi"/>
      <w:sz w:val="18"/>
      <w:szCs w:val="18"/>
    </w:rPr>
  </w:style>
  <w:style w:type="paragraph" w:styleId="61">
    <w:name w:val="toc 6"/>
    <w:basedOn w:val="a1"/>
    <w:next w:val="a1"/>
    <w:autoRedefine/>
    <w:unhideWhenUsed/>
    <w:rsid w:val="003229B7"/>
    <w:pPr>
      <w:spacing w:after="0"/>
      <w:ind w:left="1100"/>
    </w:pPr>
    <w:rPr>
      <w:rFonts w:cstheme="minorHAnsi"/>
      <w:sz w:val="18"/>
      <w:szCs w:val="18"/>
    </w:rPr>
  </w:style>
  <w:style w:type="paragraph" w:styleId="71">
    <w:name w:val="toc 7"/>
    <w:basedOn w:val="a1"/>
    <w:next w:val="a1"/>
    <w:autoRedefine/>
    <w:unhideWhenUsed/>
    <w:rsid w:val="003229B7"/>
    <w:pPr>
      <w:spacing w:after="0"/>
      <w:ind w:left="1320"/>
    </w:pPr>
    <w:rPr>
      <w:rFonts w:cstheme="minorHAnsi"/>
      <w:sz w:val="18"/>
      <w:szCs w:val="18"/>
    </w:rPr>
  </w:style>
  <w:style w:type="paragraph" w:styleId="81">
    <w:name w:val="toc 8"/>
    <w:basedOn w:val="a1"/>
    <w:next w:val="a1"/>
    <w:autoRedefine/>
    <w:unhideWhenUsed/>
    <w:rsid w:val="003229B7"/>
    <w:pPr>
      <w:spacing w:after="0"/>
      <w:ind w:left="1540"/>
    </w:pPr>
    <w:rPr>
      <w:rFonts w:cstheme="minorHAnsi"/>
      <w:sz w:val="18"/>
      <w:szCs w:val="18"/>
    </w:rPr>
  </w:style>
  <w:style w:type="paragraph" w:styleId="91">
    <w:name w:val="toc 9"/>
    <w:basedOn w:val="a1"/>
    <w:next w:val="a1"/>
    <w:autoRedefine/>
    <w:unhideWhenUsed/>
    <w:rsid w:val="003229B7"/>
    <w:pPr>
      <w:spacing w:after="0"/>
      <w:ind w:left="1760"/>
    </w:pPr>
    <w:rPr>
      <w:rFonts w:cstheme="minorHAnsi"/>
      <w:sz w:val="18"/>
      <w:szCs w:val="18"/>
    </w:rPr>
  </w:style>
  <w:style w:type="paragraph" w:customStyle="1" w:styleId="af6">
    <w:name w:val="Верхний и нижний колонтитулы"/>
    <w:basedOn w:val="a1"/>
    <w:qFormat/>
  </w:style>
  <w:style w:type="paragraph" w:styleId="af7">
    <w:name w:val="header"/>
    <w:aliases w:val="Верхний колонтитул Знак Знак, Знак6 Знак Знак,Знак6 Знак Знак, Знак4,Знак4"/>
    <w:basedOn w:val="a1"/>
    <w:link w:val="15"/>
    <w:uiPriority w:val="99"/>
    <w:unhideWhenUsed/>
    <w:qFormat/>
    <w:rsid w:val="00A172CE"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footer"/>
    <w:aliases w:val="Знак5, Знак"/>
    <w:basedOn w:val="a1"/>
    <w:link w:val="16"/>
    <w:unhideWhenUsed/>
    <w:rsid w:val="00A172C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Основной текст1"/>
    <w:basedOn w:val="a1"/>
    <w:qFormat/>
    <w:rsid w:val="00540D89"/>
    <w:pPr>
      <w:widowControl w:val="0"/>
      <w:spacing w:after="80" w:line="240" w:lineRule="auto"/>
      <w:ind w:firstLine="400"/>
    </w:pPr>
    <w:rPr>
      <w:rFonts w:ascii="Arial" w:eastAsia="Arial" w:hAnsi="Arial" w:cs="Arial"/>
    </w:rPr>
  </w:style>
  <w:style w:type="paragraph" w:customStyle="1" w:styleId="Default">
    <w:name w:val="Default"/>
    <w:qFormat/>
    <w:rsid w:val="005A6C2B"/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af9">
    <w:name w:val="Абзац"/>
    <w:basedOn w:val="a1"/>
    <w:qFormat/>
    <w:rsid w:val="005A6C2B"/>
    <w:pPr>
      <w:spacing w:before="120" w:after="60" w:line="240" w:lineRule="auto"/>
      <w:ind w:firstLine="567"/>
      <w:jc w:val="both"/>
    </w:pPr>
    <w:rPr>
      <w:sz w:val="24"/>
      <w:szCs w:val="24"/>
    </w:rPr>
  </w:style>
  <w:style w:type="paragraph" w:styleId="18">
    <w:name w:val="index 1"/>
    <w:basedOn w:val="a1"/>
    <w:next w:val="a1"/>
    <w:autoRedefine/>
    <w:uiPriority w:val="99"/>
    <w:semiHidden/>
    <w:unhideWhenUsed/>
    <w:qFormat/>
    <w:rsid w:val="000967ED"/>
    <w:pPr>
      <w:spacing w:after="0" w:line="240" w:lineRule="auto"/>
      <w:ind w:left="220" w:hanging="220"/>
    </w:pPr>
  </w:style>
  <w:style w:type="paragraph" w:customStyle="1" w:styleId="afa">
    <w:name w:val="Содержимое таблицы"/>
    <w:basedOn w:val="a1"/>
    <w:qFormat/>
    <w:rsid w:val="000967ED"/>
    <w:pPr>
      <w:widowControl w:val="0"/>
      <w:suppressLineNumbers/>
      <w:spacing w:line="240" w:lineRule="auto"/>
    </w:pPr>
    <w:rPr>
      <w:rFonts w:ascii="Times New Roman" w:hAnsi="Times New Roman"/>
      <w:sz w:val="28"/>
    </w:rPr>
  </w:style>
  <w:style w:type="paragraph" w:customStyle="1" w:styleId="afb">
    <w:name w:val="Заголовок таблицы"/>
    <w:basedOn w:val="afa"/>
    <w:qFormat/>
    <w:rsid w:val="000967ED"/>
    <w:pPr>
      <w:jc w:val="center"/>
    </w:pPr>
    <w:rPr>
      <w:b/>
      <w:bCs/>
    </w:rPr>
  </w:style>
  <w:style w:type="paragraph" w:customStyle="1" w:styleId="afc">
    <w:name w:val="Текст в заданном формате"/>
    <w:basedOn w:val="a1"/>
    <w:qFormat/>
    <w:rsid w:val="001D6013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s1">
    <w:name w:val="s_1"/>
    <w:basedOn w:val="a1"/>
    <w:qFormat/>
    <w:rsid w:val="00FF30D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чный_заголовки"/>
    <w:basedOn w:val="a1"/>
    <w:qFormat/>
    <w:rsid w:val="007E4B10"/>
    <w:pPr>
      <w:keepNext/>
      <w:keepLines/>
      <w:spacing w:before="60"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Bodytext20">
    <w:name w:val="Body text (2)"/>
    <w:basedOn w:val="a1"/>
    <w:link w:val="Bodytext2"/>
    <w:qFormat/>
    <w:rsid w:val="00ED5EC8"/>
    <w:pPr>
      <w:widowControl w:val="0"/>
      <w:shd w:val="clear" w:color="auto" w:fill="FFFFFF"/>
      <w:spacing w:before="300" w:after="0" w:line="274" w:lineRule="exact"/>
      <w:jc w:val="both"/>
    </w:pPr>
    <w:rPr>
      <w:rFonts w:ascii="Arial" w:eastAsia="Arial" w:hAnsi="Arial" w:cs="Arial"/>
    </w:rPr>
  </w:style>
  <w:style w:type="paragraph" w:styleId="afe">
    <w:name w:val="annotation text"/>
    <w:basedOn w:val="a1"/>
    <w:link w:val="19"/>
    <w:uiPriority w:val="99"/>
    <w:semiHidden/>
    <w:unhideWhenUsed/>
    <w:qFormat/>
    <w:rsid w:val="00877B7F"/>
    <w:pPr>
      <w:spacing w:line="240" w:lineRule="auto"/>
    </w:pPr>
    <w:rPr>
      <w:sz w:val="20"/>
      <w:szCs w:val="20"/>
    </w:rPr>
  </w:style>
  <w:style w:type="paragraph" w:styleId="aff">
    <w:name w:val="annotation subject"/>
    <w:basedOn w:val="afe"/>
    <w:next w:val="afe"/>
    <w:link w:val="1a"/>
    <w:uiPriority w:val="99"/>
    <w:semiHidden/>
    <w:unhideWhenUsed/>
    <w:qFormat/>
    <w:rsid w:val="00877B7F"/>
    <w:rPr>
      <w:b/>
      <w:bCs/>
    </w:rPr>
  </w:style>
  <w:style w:type="table" w:styleId="aff0">
    <w:name w:val="Table Grid"/>
    <w:basedOn w:val="a3"/>
    <w:uiPriority w:val="39"/>
    <w:rsid w:val="00AA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f0"/>
    <w:uiPriority w:val="59"/>
    <w:rsid w:val="00060B8D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3"/>
    <w:next w:val="aff0"/>
    <w:uiPriority w:val="39"/>
    <w:rsid w:val="00060B8D"/>
    <w:pPr>
      <w:suppressAutoHyphens w:val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1">
    <w:name w:val="Table Grid Report1"/>
    <w:basedOn w:val="a3"/>
    <w:next w:val="aff0"/>
    <w:uiPriority w:val="39"/>
    <w:rsid w:val="00EF2B7F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">
    <w:name w:val="Table Grid Report2"/>
    <w:basedOn w:val="a3"/>
    <w:next w:val="aff0"/>
    <w:rsid w:val="00C85074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3"/>
    <w:next w:val="aff0"/>
    <w:uiPriority w:val="59"/>
    <w:rsid w:val="00341529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1"/>
    <w:link w:val="24"/>
    <w:uiPriority w:val="99"/>
    <w:semiHidden/>
    <w:unhideWhenUsed/>
    <w:rsid w:val="009E40D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9E40D5"/>
  </w:style>
  <w:style w:type="paragraph" w:customStyle="1" w:styleId="formattext">
    <w:name w:val="formattext"/>
    <w:basedOn w:val="a1"/>
    <w:rsid w:val="00801A4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3"/>
    <w:next w:val="aff0"/>
    <w:uiPriority w:val="39"/>
    <w:rsid w:val="00D91BA9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3"/>
    <w:next w:val="aff0"/>
    <w:uiPriority w:val="39"/>
    <w:rsid w:val="00D91BA9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3"/>
    <w:next w:val="aff0"/>
    <w:uiPriority w:val="59"/>
    <w:rsid w:val="005014BD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f0"/>
    <w:uiPriority w:val="39"/>
    <w:rsid w:val="009705AA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Hyperlink"/>
    <w:basedOn w:val="a2"/>
    <w:uiPriority w:val="99"/>
    <w:unhideWhenUsed/>
    <w:rsid w:val="00BD0A6E"/>
    <w:rPr>
      <w:color w:val="0000FF"/>
      <w:u w:val="single"/>
    </w:rPr>
  </w:style>
  <w:style w:type="character" w:styleId="aff2">
    <w:name w:val="FollowedHyperlink"/>
    <w:basedOn w:val="a2"/>
    <w:uiPriority w:val="99"/>
    <w:semiHidden/>
    <w:unhideWhenUsed/>
    <w:rsid w:val="00BD0A6E"/>
    <w:rPr>
      <w:color w:val="800080"/>
      <w:u w:val="single"/>
    </w:rPr>
  </w:style>
  <w:style w:type="paragraph" w:customStyle="1" w:styleId="msonormal0">
    <w:name w:val="msonormal"/>
    <w:basedOn w:val="a1"/>
    <w:rsid w:val="00BD0A6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BD0A6E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BD0A6E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1"/>
    <w:rsid w:val="00BD0A6E"/>
    <w:pPr>
      <w:pBdr>
        <w:top w:val="single" w:sz="4" w:space="0" w:color="auto"/>
        <w:left w:val="single" w:sz="4" w:space="0" w:color="000000"/>
        <w:bottom w:val="single" w:sz="4" w:space="0" w:color="auto"/>
        <w:right w:val="double" w:sz="6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1"/>
    <w:rsid w:val="00BD0A6E"/>
    <w:pPr>
      <w:pBdr>
        <w:top w:val="single" w:sz="4" w:space="0" w:color="auto"/>
        <w:left w:val="double" w:sz="6" w:space="0" w:color="000000"/>
        <w:bottom w:val="single" w:sz="4" w:space="0" w:color="auto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1"/>
    <w:rsid w:val="00BD0A6E"/>
    <w:pPr>
      <w:pBdr>
        <w:top w:val="single" w:sz="4" w:space="0" w:color="auto"/>
        <w:left w:val="double" w:sz="6" w:space="0" w:color="000000"/>
        <w:bottom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1"/>
    <w:rsid w:val="00BD0A6E"/>
    <w:pPr>
      <w:pBdr>
        <w:top w:val="double" w:sz="6" w:space="0" w:color="000000"/>
        <w:left w:val="double" w:sz="6" w:space="0" w:color="000000"/>
        <w:bottom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1"/>
    <w:rsid w:val="00BD0A6E"/>
    <w:pPr>
      <w:pBdr>
        <w:top w:val="double" w:sz="6" w:space="0" w:color="000000"/>
        <w:bottom w:val="single" w:sz="4" w:space="0" w:color="auto"/>
        <w:right w:val="double" w:sz="6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xl72">
    <w:name w:val="xl72"/>
    <w:basedOn w:val="a1"/>
    <w:rsid w:val="00BD0A6E"/>
    <w:pPr>
      <w:pBdr>
        <w:top w:val="single" w:sz="4" w:space="0" w:color="auto"/>
        <w:bottom w:val="single" w:sz="4" w:space="0" w:color="auto"/>
        <w:right w:val="double" w:sz="6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xl73">
    <w:name w:val="xl73"/>
    <w:basedOn w:val="a1"/>
    <w:rsid w:val="00BD0A6E"/>
    <w:pPr>
      <w:pBdr>
        <w:top w:val="single" w:sz="4" w:space="0" w:color="auto"/>
        <w:left w:val="double" w:sz="6" w:space="0" w:color="000000"/>
        <w:bottom w:val="single" w:sz="4" w:space="0" w:color="auto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BD0A6E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BD0A6E"/>
    <w:pPr>
      <w:pBdr>
        <w:top w:val="single" w:sz="4" w:space="0" w:color="auto"/>
        <w:left w:val="single" w:sz="4" w:space="0" w:color="000000"/>
        <w:bottom w:val="single" w:sz="4" w:space="0" w:color="auto"/>
        <w:right w:val="double" w:sz="6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BD0A6E"/>
    <w:pPr>
      <w:pBdr>
        <w:top w:val="single" w:sz="4" w:space="0" w:color="auto"/>
        <w:bottom w:val="single" w:sz="4" w:space="0" w:color="auto"/>
        <w:right w:val="double" w:sz="6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xl77">
    <w:name w:val="xl77"/>
    <w:basedOn w:val="a1"/>
    <w:rsid w:val="00BD0A6E"/>
    <w:pPr>
      <w:pBdr>
        <w:top w:val="single" w:sz="4" w:space="0" w:color="auto"/>
        <w:left w:val="double" w:sz="6" w:space="0" w:color="000000"/>
        <w:bottom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BD0A6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BD0A6E"/>
    <w:pPr>
      <w:pBdr>
        <w:top w:val="single" w:sz="4" w:space="0" w:color="auto"/>
        <w:bottom w:val="single" w:sz="4" w:space="0" w:color="auto"/>
        <w:right w:val="double" w:sz="6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2">
    <w:name w:val="Сетка таблицы5"/>
    <w:basedOn w:val="a3"/>
    <w:next w:val="aff0"/>
    <w:uiPriority w:val="39"/>
    <w:rsid w:val="00487B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footnote text"/>
    <w:basedOn w:val="a1"/>
    <w:link w:val="aff4"/>
    <w:unhideWhenUsed/>
    <w:rsid w:val="00487BF5"/>
    <w:pPr>
      <w:suppressAutoHyphens w:val="0"/>
      <w:spacing w:after="0" w:line="240" w:lineRule="auto"/>
    </w:pPr>
    <w:rPr>
      <w:sz w:val="20"/>
      <w:szCs w:val="20"/>
    </w:rPr>
  </w:style>
  <w:style w:type="character" w:customStyle="1" w:styleId="aff4">
    <w:name w:val="Текст сноски Знак"/>
    <w:basedOn w:val="a2"/>
    <w:link w:val="aff3"/>
    <w:rsid w:val="00487BF5"/>
    <w:rPr>
      <w:sz w:val="20"/>
      <w:szCs w:val="20"/>
    </w:rPr>
  </w:style>
  <w:style w:type="character" w:styleId="aff5">
    <w:name w:val="footnote reference"/>
    <w:basedOn w:val="a2"/>
    <w:unhideWhenUsed/>
    <w:rsid w:val="00487BF5"/>
    <w:rPr>
      <w:vertAlign w:val="superscript"/>
    </w:rPr>
  </w:style>
  <w:style w:type="table" w:customStyle="1" w:styleId="62">
    <w:name w:val="Сетка таблицы6"/>
    <w:basedOn w:val="a3"/>
    <w:next w:val="aff0"/>
    <w:uiPriority w:val="39"/>
    <w:rsid w:val="00C43DD7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3"/>
    <w:next w:val="aff0"/>
    <w:uiPriority w:val="39"/>
    <w:rsid w:val="004B3574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Абзац списка1"/>
    <w:basedOn w:val="a1"/>
    <w:qFormat/>
    <w:rsid w:val="00D613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f6">
    <w:name w:val="No Spacing"/>
    <w:uiPriority w:val="1"/>
    <w:qFormat/>
    <w:rsid w:val="00D61300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610">
    <w:name w:val="Сетка таблицы61"/>
    <w:basedOn w:val="a3"/>
    <w:next w:val="aff0"/>
    <w:uiPriority w:val="39"/>
    <w:rsid w:val="00C4582C"/>
    <w:pPr>
      <w:suppressAutoHyphens w:val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3"/>
    <w:next w:val="aff0"/>
    <w:uiPriority w:val="39"/>
    <w:rsid w:val="003515F7"/>
    <w:pPr>
      <w:suppressAutoHyphens w:val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заголовок 1"/>
    <w:basedOn w:val="a1"/>
    <w:next w:val="a1"/>
    <w:rsid w:val="00272E21"/>
    <w:pPr>
      <w:keepNext/>
      <w:suppressAutoHyphens w:val="0"/>
      <w:spacing w:after="0" w:line="240" w:lineRule="auto"/>
    </w:pPr>
    <w:rPr>
      <w:rFonts w:ascii="Arial" w:eastAsia="Times New Roman" w:hAnsi="Arial" w:cs="Times New Roman"/>
      <w:b/>
      <w:snapToGrid w:val="0"/>
      <w:sz w:val="28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186CD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13">
    <w:name w:val="Заголовок Знак1"/>
    <w:basedOn w:val="a2"/>
    <w:link w:val="af1"/>
    <w:rsid w:val="00102B65"/>
    <w:rPr>
      <w:rFonts w:ascii="Liberation Sans" w:eastAsia="Microsoft YaHei" w:hAnsi="Liberation Sans" w:cs="Lucida Sans"/>
      <w:sz w:val="28"/>
      <w:szCs w:val="28"/>
    </w:rPr>
  </w:style>
  <w:style w:type="character" w:customStyle="1" w:styleId="14">
    <w:name w:val="Основной текст Знак1"/>
    <w:basedOn w:val="a2"/>
    <w:link w:val="af2"/>
    <w:rsid w:val="00102B65"/>
  </w:style>
  <w:style w:type="character" w:customStyle="1" w:styleId="15">
    <w:name w:val="Верхний колонтитул Знак1"/>
    <w:aliases w:val="Верхний колонтитул Знак Знак Знак, Знак6 Знак Знак Знак,Знак6 Знак Знак Знак, Знак4 Знак,Знак4 Знак"/>
    <w:basedOn w:val="a2"/>
    <w:link w:val="af7"/>
    <w:uiPriority w:val="99"/>
    <w:rsid w:val="00102B65"/>
  </w:style>
  <w:style w:type="character" w:customStyle="1" w:styleId="16">
    <w:name w:val="Нижний колонтитул Знак1"/>
    <w:aliases w:val="Знак5 Знак1, Знак Знак1"/>
    <w:basedOn w:val="a2"/>
    <w:link w:val="af8"/>
    <w:rsid w:val="00102B65"/>
  </w:style>
  <w:style w:type="character" w:customStyle="1" w:styleId="19">
    <w:name w:val="Текст примечания Знак1"/>
    <w:basedOn w:val="a2"/>
    <w:link w:val="afe"/>
    <w:uiPriority w:val="99"/>
    <w:semiHidden/>
    <w:rsid w:val="00102B65"/>
    <w:rPr>
      <w:sz w:val="20"/>
      <w:szCs w:val="20"/>
    </w:rPr>
  </w:style>
  <w:style w:type="character" w:customStyle="1" w:styleId="1a">
    <w:name w:val="Тема примечания Знак1"/>
    <w:basedOn w:val="19"/>
    <w:link w:val="aff"/>
    <w:uiPriority w:val="99"/>
    <w:semiHidden/>
    <w:rsid w:val="00102B65"/>
    <w:rPr>
      <w:b/>
      <w:bCs/>
      <w:sz w:val="20"/>
      <w:szCs w:val="20"/>
    </w:rPr>
  </w:style>
  <w:style w:type="paragraph" w:customStyle="1" w:styleId="140">
    <w:name w:val="Основной 14"/>
    <w:basedOn w:val="a1"/>
    <w:qFormat/>
    <w:rsid w:val="00102B65"/>
    <w:pPr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rsid w:val="00496A5C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2"/>
    <w:link w:val="6"/>
    <w:rsid w:val="00496A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496A5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496A5C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496A5C"/>
    <w:rPr>
      <w:rFonts w:ascii="Arial" w:eastAsia="Times New Roman" w:hAnsi="Arial" w:cs="Arial"/>
      <w:lang w:eastAsia="ru-RU"/>
    </w:rPr>
  </w:style>
  <w:style w:type="character" w:customStyle="1" w:styleId="1e">
    <w:name w:val="Основной шрифт абзаца1"/>
    <w:rsid w:val="00496A5C"/>
  </w:style>
  <w:style w:type="character" w:customStyle="1" w:styleId="aff7">
    <w:name w:val="Заголовок записки Знак"/>
    <w:rsid w:val="00496A5C"/>
    <w:rPr>
      <w:rFonts w:eastAsia="Times New Roman" w:cs="Times New Roman"/>
      <w:sz w:val="20"/>
      <w:szCs w:val="20"/>
      <w:lang w:eastAsia="ru-RU"/>
    </w:rPr>
  </w:style>
  <w:style w:type="character" w:customStyle="1" w:styleId="aff8">
    <w:name w:val="Текст Знак"/>
    <w:rsid w:val="00496A5C"/>
    <w:rPr>
      <w:rFonts w:eastAsia="Times New Roman" w:cs="Times New Roman"/>
      <w:sz w:val="20"/>
      <w:szCs w:val="20"/>
      <w:lang w:eastAsia="ru-RU"/>
    </w:rPr>
  </w:style>
  <w:style w:type="character" w:customStyle="1" w:styleId="aff9">
    <w:name w:val="Текст выноски Знак"/>
    <w:rsid w:val="00496A5C"/>
    <w:rPr>
      <w:rFonts w:ascii="Tahoma" w:hAnsi="Tahoma" w:cs="Tahoma"/>
      <w:sz w:val="16"/>
      <w:szCs w:val="16"/>
      <w:lang w:eastAsia="ru-RU"/>
    </w:rPr>
  </w:style>
  <w:style w:type="character" w:customStyle="1" w:styleId="26">
    <w:name w:val="Основной текст 2 Знак"/>
    <w:rsid w:val="00496A5C"/>
    <w:rPr>
      <w:rFonts w:eastAsia="Times New Roman" w:cs="Times New Roman"/>
      <w:sz w:val="24"/>
      <w:szCs w:val="24"/>
      <w:lang w:eastAsia="ru-RU"/>
    </w:rPr>
  </w:style>
  <w:style w:type="character" w:customStyle="1" w:styleId="1f">
    <w:name w:val="Номер страницы1"/>
    <w:rsid w:val="00496A5C"/>
    <w:rPr>
      <w:rFonts w:cs="Times New Roman"/>
    </w:rPr>
  </w:style>
  <w:style w:type="character" w:customStyle="1" w:styleId="affa">
    <w:name w:val="Основной текст с отступом Знак"/>
    <w:rsid w:val="00496A5C"/>
    <w:rPr>
      <w:rFonts w:eastAsia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rsid w:val="00496A5C"/>
    <w:rPr>
      <w:rFonts w:cs="Times New Roman"/>
      <w:sz w:val="24"/>
      <w:szCs w:val="24"/>
      <w:lang w:val="ru-RU" w:eastAsia="ru-RU" w:bidi="ar-SA"/>
    </w:rPr>
  </w:style>
  <w:style w:type="character" w:customStyle="1" w:styleId="33">
    <w:name w:val="Основной текст 3 Знак"/>
    <w:rsid w:val="00496A5C"/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rsid w:val="00496A5C"/>
    <w:rPr>
      <w:rFonts w:eastAsia="Times New Roman" w:cs="Times New Roman"/>
      <w:sz w:val="16"/>
      <w:szCs w:val="16"/>
      <w:lang w:eastAsia="ru-RU"/>
    </w:rPr>
  </w:style>
  <w:style w:type="character" w:customStyle="1" w:styleId="affb">
    <w:name w:val="Подзаголовок Знак"/>
    <w:rsid w:val="00496A5C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1f0">
    <w:name w:val="Строгий1"/>
    <w:rsid w:val="00496A5C"/>
    <w:rPr>
      <w:rFonts w:cs="Times New Roman"/>
      <w:b/>
      <w:bCs/>
    </w:rPr>
  </w:style>
  <w:style w:type="character" w:customStyle="1" w:styleId="affc">
    <w:name w:val="Направление расшифрофка Знак"/>
    <w:rsid w:val="00496A5C"/>
    <w:rPr>
      <w:rFonts w:ascii="Arial" w:hAnsi="Arial" w:cs="Times New Roman"/>
      <w:b/>
      <w:bCs/>
      <w:i/>
      <w:iCs/>
      <w:sz w:val="24"/>
      <w:szCs w:val="24"/>
      <w:lang w:val="ru-RU" w:eastAsia="ru-RU" w:bidi="ar-SA"/>
    </w:rPr>
  </w:style>
  <w:style w:type="character" w:customStyle="1" w:styleId="HTML">
    <w:name w:val="Стандартный HTML Знак"/>
    <w:rsid w:val="00496A5C"/>
    <w:rPr>
      <w:rFonts w:ascii="Courier New" w:hAnsi="Courier New" w:cs="Times New Roman"/>
      <w:sz w:val="24"/>
      <w:szCs w:val="24"/>
      <w:lang w:eastAsia="ru-RU"/>
    </w:rPr>
  </w:style>
  <w:style w:type="character" w:customStyle="1" w:styleId="zag1">
    <w:name w:val="zag1"/>
    <w:rsid w:val="00496A5C"/>
    <w:rPr>
      <w:rFonts w:ascii="Arial" w:hAnsi="Arial" w:cs="Arial"/>
      <w:b/>
      <w:bCs/>
      <w:color w:val="B32D00"/>
      <w:sz w:val="26"/>
      <w:szCs w:val="26"/>
    </w:rPr>
  </w:style>
  <w:style w:type="character" w:customStyle="1" w:styleId="affd">
    <w:name w:val="Основной шрифт"/>
    <w:rsid w:val="00496A5C"/>
  </w:style>
  <w:style w:type="character" w:customStyle="1" w:styleId="1f1">
    <w:name w:val="Просмотренная гиперссылка1"/>
    <w:rsid w:val="00496A5C"/>
    <w:rPr>
      <w:rFonts w:cs="Times New Roman"/>
      <w:color w:val="800080"/>
      <w:u w:val="single"/>
    </w:rPr>
  </w:style>
  <w:style w:type="character" w:customStyle="1" w:styleId="S2">
    <w:name w:val="S_Заголовок 2 Знак"/>
    <w:rsid w:val="00496A5C"/>
    <w:rPr>
      <w:b/>
      <w:sz w:val="24"/>
      <w:szCs w:val="24"/>
      <w:u w:val="single"/>
    </w:rPr>
  </w:style>
  <w:style w:type="character" w:customStyle="1" w:styleId="affe">
    <w:name w:val="Красная строка Знак"/>
    <w:rsid w:val="00496A5C"/>
    <w:rPr>
      <w:rFonts w:eastAsia="Times New Roman" w:cs="Times New Roman"/>
      <w:sz w:val="24"/>
      <w:szCs w:val="24"/>
      <w:lang w:eastAsia="ru-RU"/>
    </w:rPr>
  </w:style>
  <w:style w:type="character" w:customStyle="1" w:styleId="63">
    <w:name w:val="Знак Знак6"/>
    <w:rsid w:val="00496A5C"/>
    <w:rPr>
      <w:rFonts w:cs="Times New Roman"/>
      <w:sz w:val="24"/>
      <w:szCs w:val="24"/>
    </w:rPr>
  </w:style>
  <w:style w:type="character" w:customStyle="1" w:styleId="211">
    <w:name w:val="Основной текст 2 Знак1"/>
    <w:rsid w:val="00496A5C"/>
    <w:rPr>
      <w:rFonts w:eastAsia="Times New Roman" w:cs="Times New Roman"/>
      <w:sz w:val="24"/>
      <w:szCs w:val="24"/>
      <w:lang w:eastAsia="ru-RU"/>
    </w:rPr>
  </w:style>
  <w:style w:type="character" w:customStyle="1" w:styleId="afff">
    <w:name w:val="Основные задачи Знак Знак Знак"/>
    <w:rsid w:val="00496A5C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1f2">
    <w:name w:val="Знак Знак1"/>
    <w:rsid w:val="00496A5C"/>
    <w:rPr>
      <w:rFonts w:cs="Times New Roman"/>
    </w:rPr>
  </w:style>
  <w:style w:type="character" w:customStyle="1" w:styleId="S">
    <w:name w:val="S_Обычный Знак"/>
    <w:rsid w:val="00496A5C"/>
    <w:rPr>
      <w:rFonts w:eastAsia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1e"/>
    <w:rsid w:val="00496A5C"/>
  </w:style>
  <w:style w:type="character" w:customStyle="1" w:styleId="ListParagraphChar">
    <w:name w:val="List Paragraph Char"/>
    <w:rsid w:val="00496A5C"/>
    <w:rPr>
      <w:rFonts w:ascii="Calibri" w:hAnsi="Calibri"/>
    </w:rPr>
  </w:style>
  <w:style w:type="character" w:customStyle="1" w:styleId="afff0">
    <w:name w:val="Без интервала Знак"/>
    <w:rsid w:val="00496A5C"/>
    <w:rPr>
      <w:sz w:val="24"/>
      <w:szCs w:val="24"/>
    </w:rPr>
  </w:style>
  <w:style w:type="character" w:customStyle="1" w:styleId="FontStyle15">
    <w:name w:val="Font Style15"/>
    <w:rsid w:val="00496A5C"/>
    <w:rPr>
      <w:rFonts w:ascii="Times New Roman" w:hAnsi="Times New Roman" w:cs="Times New Roman"/>
      <w:sz w:val="24"/>
      <w:szCs w:val="24"/>
    </w:rPr>
  </w:style>
  <w:style w:type="character" w:customStyle="1" w:styleId="match">
    <w:name w:val="match"/>
    <w:basedOn w:val="1e"/>
    <w:rsid w:val="00496A5C"/>
  </w:style>
  <w:style w:type="character" w:customStyle="1" w:styleId="ListLabel1">
    <w:name w:val="ListLabel 1"/>
    <w:rsid w:val="00496A5C"/>
    <w:rPr>
      <w:sz w:val="18"/>
    </w:rPr>
  </w:style>
  <w:style w:type="character" w:customStyle="1" w:styleId="ListLabel2">
    <w:name w:val="ListLabel 2"/>
    <w:rsid w:val="00496A5C"/>
    <w:rPr>
      <w:rFonts w:cs="Times New Roman"/>
    </w:rPr>
  </w:style>
  <w:style w:type="character" w:customStyle="1" w:styleId="ListLabel3">
    <w:name w:val="ListLabel 3"/>
    <w:rsid w:val="00496A5C"/>
    <w:rPr>
      <w:rFonts w:cs="Times New Roman"/>
    </w:rPr>
  </w:style>
  <w:style w:type="character" w:customStyle="1" w:styleId="ListLabel4">
    <w:name w:val="ListLabel 4"/>
    <w:rsid w:val="00496A5C"/>
    <w:rPr>
      <w:rFonts w:cs="Times New Roman"/>
    </w:rPr>
  </w:style>
  <w:style w:type="character" w:customStyle="1" w:styleId="ListLabel5">
    <w:name w:val="ListLabel 5"/>
    <w:rsid w:val="00496A5C"/>
    <w:rPr>
      <w:rFonts w:cs="Times New Roman"/>
    </w:rPr>
  </w:style>
  <w:style w:type="character" w:customStyle="1" w:styleId="ListLabel6">
    <w:name w:val="ListLabel 6"/>
    <w:rsid w:val="00496A5C"/>
    <w:rPr>
      <w:rFonts w:cs="Times New Roman"/>
    </w:rPr>
  </w:style>
  <w:style w:type="character" w:customStyle="1" w:styleId="ListLabel7">
    <w:name w:val="ListLabel 7"/>
    <w:rsid w:val="00496A5C"/>
    <w:rPr>
      <w:rFonts w:cs="Times New Roman"/>
    </w:rPr>
  </w:style>
  <w:style w:type="character" w:customStyle="1" w:styleId="ListLabel8">
    <w:name w:val="ListLabel 8"/>
    <w:rsid w:val="00496A5C"/>
    <w:rPr>
      <w:rFonts w:cs="Times New Roman"/>
    </w:rPr>
  </w:style>
  <w:style w:type="character" w:customStyle="1" w:styleId="ListLabel9">
    <w:name w:val="ListLabel 9"/>
    <w:rsid w:val="00496A5C"/>
    <w:rPr>
      <w:rFonts w:cs="Times New Roman"/>
    </w:rPr>
  </w:style>
  <w:style w:type="character" w:customStyle="1" w:styleId="ListLabel10">
    <w:name w:val="ListLabel 10"/>
    <w:rsid w:val="00496A5C"/>
    <w:rPr>
      <w:rFonts w:eastAsia="Times New Roman"/>
    </w:rPr>
  </w:style>
  <w:style w:type="character" w:customStyle="1" w:styleId="ListLabel11">
    <w:name w:val="ListLabel 11"/>
    <w:rsid w:val="00496A5C"/>
    <w:rPr>
      <w:rFonts w:cs="Times New Roman"/>
    </w:rPr>
  </w:style>
  <w:style w:type="character" w:customStyle="1" w:styleId="ListLabel12">
    <w:name w:val="ListLabel 12"/>
    <w:rsid w:val="00496A5C"/>
    <w:rPr>
      <w:rFonts w:cs="Times New Roman"/>
    </w:rPr>
  </w:style>
  <w:style w:type="character" w:customStyle="1" w:styleId="ListLabel13">
    <w:name w:val="ListLabel 13"/>
    <w:rsid w:val="00496A5C"/>
    <w:rPr>
      <w:rFonts w:cs="Times New Roman"/>
    </w:rPr>
  </w:style>
  <w:style w:type="character" w:customStyle="1" w:styleId="ListLabel14">
    <w:name w:val="ListLabel 14"/>
    <w:rsid w:val="00496A5C"/>
    <w:rPr>
      <w:rFonts w:cs="Times New Roman"/>
    </w:rPr>
  </w:style>
  <w:style w:type="character" w:customStyle="1" w:styleId="ListLabel15">
    <w:name w:val="ListLabel 15"/>
    <w:rsid w:val="00496A5C"/>
    <w:rPr>
      <w:rFonts w:cs="Times New Roman"/>
    </w:rPr>
  </w:style>
  <w:style w:type="character" w:customStyle="1" w:styleId="ListLabel16">
    <w:name w:val="ListLabel 16"/>
    <w:rsid w:val="00496A5C"/>
    <w:rPr>
      <w:rFonts w:cs="Times New Roman"/>
    </w:rPr>
  </w:style>
  <w:style w:type="character" w:customStyle="1" w:styleId="ListLabel17">
    <w:name w:val="ListLabel 17"/>
    <w:rsid w:val="00496A5C"/>
    <w:rPr>
      <w:rFonts w:cs="Times New Roman"/>
    </w:rPr>
  </w:style>
  <w:style w:type="character" w:customStyle="1" w:styleId="ListLabel18">
    <w:name w:val="ListLabel 18"/>
    <w:rsid w:val="00496A5C"/>
    <w:rPr>
      <w:rFonts w:cs="Times New Roman"/>
    </w:rPr>
  </w:style>
  <w:style w:type="character" w:customStyle="1" w:styleId="ListLabel19">
    <w:name w:val="ListLabel 19"/>
    <w:rsid w:val="00496A5C"/>
    <w:rPr>
      <w:rFonts w:cs="Times New Roman"/>
    </w:rPr>
  </w:style>
  <w:style w:type="character" w:customStyle="1" w:styleId="ListLabel20">
    <w:name w:val="ListLabel 20"/>
    <w:rsid w:val="00496A5C"/>
    <w:rPr>
      <w:rFonts w:cs="Times New Roman"/>
      <w:b/>
    </w:rPr>
  </w:style>
  <w:style w:type="character" w:customStyle="1" w:styleId="ListLabel21">
    <w:name w:val="ListLabel 21"/>
    <w:rsid w:val="00496A5C"/>
    <w:rPr>
      <w:rFonts w:cs="Times New Roman"/>
      <w:b/>
    </w:rPr>
  </w:style>
  <w:style w:type="character" w:customStyle="1" w:styleId="ListLabel22">
    <w:name w:val="ListLabel 22"/>
    <w:rsid w:val="00496A5C"/>
    <w:rPr>
      <w:rFonts w:cs="Times New Roman"/>
    </w:rPr>
  </w:style>
  <w:style w:type="character" w:customStyle="1" w:styleId="ListLabel23">
    <w:name w:val="ListLabel 23"/>
    <w:rsid w:val="00496A5C"/>
    <w:rPr>
      <w:rFonts w:cs="Times New Roman"/>
    </w:rPr>
  </w:style>
  <w:style w:type="character" w:customStyle="1" w:styleId="ListLabel24">
    <w:name w:val="ListLabel 24"/>
    <w:rsid w:val="00496A5C"/>
    <w:rPr>
      <w:rFonts w:cs="Times New Roman"/>
    </w:rPr>
  </w:style>
  <w:style w:type="character" w:customStyle="1" w:styleId="ListLabel25">
    <w:name w:val="ListLabel 25"/>
    <w:rsid w:val="00496A5C"/>
    <w:rPr>
      <w:rFonts w:cs="Times New Roman"/>
    </w:rPr>
  </w:style>
  <w:style w:type="character" w:customStyle="1" w:styleId="ListLabel26">
    <w:name w:val="ListLabel 26"/>
    <w:rsid w:val="00496A5C"/>
    <w:rPr>
      <w:rFonts w:cs="Times New Roman"/>
    </w:rPr>
  </w:style>
  <w:style w:type="character" w:customStyle="1" w:styleId="ListLabel27">
    <w:name w:val="ListLabel 27"/>
    <w:rsid w:val="00496A5C"/>
    <w:rPr>
      <w:rFonts w:cs="Times New Roman"/>
    </w:rPr>
  </w:style>
  <w:style w:type="character" w:customStyle="1" w:styleId="ListLabel28">
    <w:name w:val="ListLabel 28"/>
    <w:rsid w:val="00496A5C"/>
    <w:rPr>
      <w:rFonts w:cs="Times New Roman"/>
    </w:rPr>
  </w:style>
  <w:style w:type="character" w:customStyle="1" w:styleId="ListLabel29">
    <w:name w:val="ListLabel 29"/>
    <w:rsid w:val="00496A5C"/>
    <w:rPr>
      <w:rFonts w:cs="Times New Roman"/>
    </w:rPr>
  </w:style>
  <w:style w:type="character" w:customStyle="1" w:styleId="ListLabel30">
    <w:name w:val="ListLabel 30"/>
    <w:rsid w:val="00496A5C"/>
    <w:rPr>
      <w:rFonts w:cs="Times New Roman"/>
    </w:rPr>
  </w:style>
  <w:style w:type="character" w:customStyle="1" w:styleId="ListLabel31">
    <w:name w:val="ListLabel 31"/>
    <w:rsid w:val="00496A5C"/>
    <w:rPr>
      <w:rFonts w:cs="Times New Roman"/>
    </w:rPr>
  </w:style>
  <w:style w:type="character" w:customStyle="1" w:styleId="ListLabel32">
    <w:name w:val="ListLabel 32"/>
    <w:rsid w:val="00496A5C"/>
    <w:rPr>
      <w:rFonts w:cs="Times New Roman"/>
    </w:rPr>
  </w:style>
  <w:style w:type="character" w:customStyle="1" w:styleId="ListLabel33">
    <w:name w:val="ListLabel 33"/>
    <w:rsid w:val="00496A5C"/>
    <w:rPr>
      <w:rFonts w:cs="Times New Roman"/>
    </w:rPr>
  </w:style>
  <w:style w:type="character" w:customStyle="1" w:styleId="ListLabel34">
    <w:name w:val="ListLabel 34"/>
    <w:rsid w:val="00496A5C"/>
    <w:rPr>
      <w:rFonts w:cs="Times New Roman"/>
    </w:rPr>
  </w:style>
  <w:style w:type="character" w:customStyle="1" w:styleId="ListLabel35">
    <w:name w:val="ListLabel 35"/>
    <w:rsid w:val="00496A5C"/>
    <w:rPr>
      <w:rFonts w:cs="Times New Roman"/>
    </w:rPr>
  </w:style>
  <w:style w:type="character" w:customStyle="1" w:styleId="ListLabel36">
    <w:name w:val="ListLabel 36"/>
    <w:rsid w:val="00496A5C"/>
    <w:rPr>
      <w:rFonts w:cs="Times New Roman"/>
    </w:rPr>
  </w:style>
  <w:style w:type="character" w:customStyle="1" w:styleId="ListLabel37">
    <w:name w:val="ListLabel 37"/>
    <w:rsid w:val="00496A5C"/>
    <w:rPr>
      <w:rFonts w:cs="Times New Roman"/>
    </w:rPr>
  </w:style>
  <w:style w:type="character" w:customStyle="1" w:styleId="ListLabel38">
    <w:name w:val="ListLabel 38"/>
    <w:rsid w:val="00496A5C"/>
    <w:rPr>
      <w:rFonts w:cs="Times New Roman"/>
    </w:rPr>
  </w:style>
  <w:style w:type="character" w:customStyle="1" w:styleId="ListLabel39">
    <w:name w:val="ListLabel 39"/>
    <w:rsid w:val="00496A5C"/>
    <w:rPr>
      <w:rFonts w:cs="Times New Roman"/>
    </w:rPr>
  </w:style>
  <w:style w:type="character" w:customStyle="1" w:styleId="ListLabel40">
    <w:name w:val="ListLabel 40"/>
    <w:rsid w:val="00496A5C"/>
    <w:rPr>
      <w:rFonts w:cs="Times New Roman"/>
    </w:rPr>
  </w:style>
  <w:style w:type="character" w:customStyle="1" w:styleId="ListLabel41">
    <w:name w:val="ListLabel 41"/>
    <w:rsid w:val="00496A5C"/>
    <w:rPr>
      <w:rFonts w:cs="Times New Roman"/>
    </w:rPr>
  </w:style>
  <w:style w:type="character" w:customStyle="1" w:styleId="ListLabel42">
    <w:name w:val="ListLabel 42"/>
    <w:rsid w:val="00496A5C"/>
    <w:rPr>
      <w:rFonts w:cs="Times New Roman"/>
    </w:rPr>
  </w:style>
  <w:style w:type="character" w:customStyle="1" w:styleId="ListLabel43">
    <w:name w:val="ListLabel 43"/>
    <w:rsid w:val="00496A5C"/>
    <w:rPr>
      <w:rFonts w:cs="Times New Roman"/>
    </w:rPr>
  </w:style>
  <w:style w:type="character" w:customStyle="1" w:styleId="ListLabel44">
    <w:name w:val="ListLabel 44"/>
    <w:rsid w:val="00496A5C"/>
    <w:rPr>
      <w:rFonts w:cs="Times New Roman"/>
    </w:rPr>
  </w:style>
  <w:style w:type="character" w:customStyle="1" w:styleId="ListLabel45">
    <w:name w:val="ListLabel 45"/>
    <w:rsid w:val="00496A5C"/>
    <w:rPr>
      <w:rFonts w:cs="Times New Roman"/>
    </w:rPr>
  </w:style>
  <w:style w:type="character" w:customStyle="1" w:styleId="ListLabel46">
    <w:name w:val="ListLabel 46"/>
    <w:rsid w:val="00496A5C"/>
    <w:rPr>
      <w:rFonts w:cs="Times New Roman"/>
    </w:rPr>
  </w:style>
  <w:style w:type="character" w:customStyle="1" w:styleId="ListLabel47">
    <w:name w:val="ListLabel 47"/>
    <w:rsid w:val="00496A5C"/>
    <w:rPr>
      <w:rFonts w:cs="Times New Roman"/>
    </w:rPr>
  </w:style>
  <w:style w:type="character" w:customStyle="1" w:styleId="ListLabel48">
    <w:name w:val="ListLabel 48"/>
    <w:rsid w:val="00496A5C"/>
    <w:rPr>
      <w:rFonts w:cs="Times New Roman"/>
    </w:rPr>
  </w:style>
  <w:style w:type="character" w:customStyle="1" w:styleId="ListLabel49">
    <w:name w:val="ListLabel 49"/>
    <w:rsid w:val="00496A5C"/>
    <w:rPr>
      <w:rFonts w:cs="Times New Roman"/>
    </w:rPr>
  </w:style>
  <w:style w:type="character" w:customStyle="1" w:styleId="ListLabel50">
    <w:name w:val="ListLabel 50"/>
    <w:rsid w:val="00496A5C"/>
    <w:rPr>
      <w:rFonts w:cs="Times New Roman"/>
    </w:rPr>
  </w:style>
  <w:style w:type="character" w:customStyle="1" w:styleId="ListLabel51">
    <w:name w:val="ListLabel 51"/>
    <w:rsid w:val="00496A5C"/>
    <w:rPr>
      <w:rFonts w:cs="Times New Roman"/>
    </w:rPr>
  </w:style>
  <w:style w:type="character" w:customStyle="1" w:styleId="ListLabel52">
    <w:name w:val="ListLabel 52"/>
    <w:rsid w:val="00496A5C"/>
    <w:rPr>
      <w:rFonts w:cs="Times New Roman"/>
    </w:rPr>
  </w:style>
  <w:style w:type="character" w:customStyle="1" w:styleId="ListLabel53">
    <w:name w:val="ListLabel 53"/>
    <w:rsid w:val="00496A5C"/>
    <w:rPr>
      <w:rFonts w:cs="Times New Roman"/>
    </w:rPr>
  </w:style>
  <w:style w:type="character" w:customStyle="1" w:styleId="ListLabel54">
    <w:name w:val="ListLabel 54"/>
    <w:rsid w:val="00496A5C"/>
    <w:rPr>
      <w:rFonts w:cs="Times New Roman"/>
    </w:rPr>
  </w:style>
  <w:style w:type="character" w:customStyle="1" w:styleId="ListLabel55">
    <w:name w:val="ListLabel 55"/>
    <w:rsid w:val="00496A5C"/>
    <w:rPr>
      <w:rFonts w:cs="Times New Roman"/>
    </w:rPr>
  </w:style>
  <w:style w:type="character" w:customStyle="1" w:styleId="ListLabel56">
    <w:name w:val="ListLabel 56"/>
    <w:rsid w:val="00496A5C"/>
    <w:rPr>
      <w:rFonts w:cs="Courier New"/>
    </w:rPr>
  </w:style>
  <w:style w:type="character" w:customStyle="1" w:styleId="ListLabel57">
    <w:name w:val="ListLabel 57"/>
    <w:rsid w:val="00496A5C"/>
    <w:rPr>
      <w:rFonts w:cs="Courier New"/>
    </w:rPr>
  </w:style>
  <w:style w:type="character" w:customStyle="1" w:styleId="ListLabel58">
    <w:name w:val="ListLabel 58"/>
    <w:rsid w:val="00496A5C"/>
    <w:rPr>
      <w:rFonts w:cs="Courier New"/>
    </w:rPr>
  </w:style>
  <w:style w:type="character" w:customStyle="1" w:styleId="ListLabel59">
    <w:name w:val="ListLabel 59"/>
    <w:rsid w:val="00496A5C"/>
    <w:rPr>
      <w:rFonts w:cs="Courier New"/>
    </w:rPr>
  </w:style>
  <w:style w:type="character" w:customStyle="1" w:styleId="ListLabel60">
    <w:name w:val="ListLabel 60"/>
    <w:rsid w:val="00496A5C"/>
    <w:rPr>
      <w:rFonts w:cs="Courier New"/>
    </w:rPr>
  </w:style>
  <w:style w:type="character" w:customStyle="1" w:styleId="ListLabel61">
    <w:name w:val="ListLabel 61"/>
    <w:rsid w:val="00496A5C"/>
    <w:rPr>
      <w:rFonts w:cs="Courier New"/>
    </w:rPr>
  </w:style>
  <w:style w:type="character" w:customStyle="1" w:styleId="ListLabel62">
    <w:name w:val="ListLabel 62"/>
    <w:rsid w:val="00496A5C"/>
    <w:rPr>
      <w:rFonts w:cs="Courier New"/>
    </w:rPr>
  </w:style>
  <w:style w:type="character" w:customStyle="1" w:styleId="ListLabel63">
    <w:name w:val="ListLabel 63"/>
    <w:rsid w:val="00496A5C"/>
    <w:rPr>
      <w:rFonts w:cs="Courier New"/>
    </w:rPr>
  </w:style>
  <w:style w:type="character" w:customStyle="1" w:styleId="ListLabel64">
    <w:name w:val="ListLabel 64"/>
    <w:rsid w:val="00496A5C"/>
    <w:rPr>
      <w:rFonts w:cs="Courier New"/>
    </w:rPr>
  </w:style>
  <w:style w:type="character" w:customStyle="1" w:styleId="ListLabel65">
    <w:name w:val="ListLabel 65"/>
    <w:rsid w:val="00496A5C"/>
    <w:rPr>
      <w:rFonts w:cs="Courier New"/>
    </w:rPr>
  </w:style>
  <w:style w:type="character" w:customStyle="1" w:styleId="ListLabel66">
    <w:name w:val="ListLabel 66"/>
    <w:rsid w:val="00496A5C"/>
    <w:rPr>
      <w:rFonts w:cs="Courier New"/>
    </w:rPr>
  </w:style>
  <w:style w:type="character" w:customStyle="1" w:styleId="ListLabel67">
    <w:name w:val="ListLabel 67"/>
    <w:rsid w:val="00496A5C"/>
    <w:rPr>
      <w:rFonts w:cs="Courier New"/>
    </w:rPr>
  </w:style>
  <w:style w:type="character" w:customStyle="1" w:styleId="ListLabel68">
    <w:name w:val="ListLabel 68"/>
    <w:rsid w:val="00496A5C"/>
    <w:rPr>
      <w:rFonts w:cs="Courier New"/>
    </w:rPr>
  </w:style>
  <w:style w:type="character" w:customStyle="1" w:styleId="ListLabel69">
    <w:name w:val="ListLabel 69"/>
    <w:rsid w:val="00496A5C"/>
    <w:rPr>
      <w:rFonts w:cs="Courier New"/>
    </w:rPr>
  </w:style>
  <w:style w:type="character" w:customStyle="1" w:styleId="ListLabel70">
    <w:name w:val="ListLabel 70"/>
    <w:rsid w:val="00496A5C"/>
    <w:rPr>
      <w:rFonts w:cs="Courier New"/>
    </w:rPr>
  </w:style>
  <w:style w:type="character" w:customStyle="1" w:styleId="ListLabel71">
    <w:name w:val="ListLabel 71"/>
    <w:rsid w:val="00496A5C"/>
    <w:rPr>
      <w:strike w:val="0"/>
      <w:dstrike w:val="0"/>
      <w:color w:val="auto"/>
      <w:u w:val="none"/>
      <w:effect w:val="none"/>
    </w:rPr>
  </w:style>
  <w:style w:type="character" w:customStyle="1" w:styleId="ListLabel72">
    <w:name w:val="ListLabel 72"/>
    <w:rsid w:val="00496A5C"/>
    <w:rPr>
      <w:rFonts w:cs="Courier New"/>
    </w:rPr>
  </w:style>
  <w:style w:type="character" w:customStyle="1" w:styleId="ListLabel73">
    <w:name w:val="ListLabel 73"/>
    <w:rsid w:val="00496A5C"/>
    <w:rPr>
      <w:rFonts w:cs="Courier New"/>
    </w:rPr>
  </w:style>
  <w:style w:type="character" w:customStyle="1" w:styleId="ListLabel74">
    <w:name w:val="ListLabel 74"/>
    <w:rsid w:val="00496A5C"/>
    <w:rPr>
      <w:rFonts w:cs="Courier New"/>
    </w:rPr>
  </w:style>
  <w:style w:type="character" w:customStyle="1" w:styleId="ListLabel75">
    <w:name w:val="ListLabel 75"/>
    <w:rsid w:val="00496A5C"/>
    <w:rPr>
      <w:rFonts w:cs="Courier New"/>
    </w:rPr>
  </w:style>
  <w:style w:type="character" w:customStyle="1" w:styleId="ListLabel76">
    <w:name w:val="ListLabel 76"/>
    <w:rsid w:val="00496A5C"/>
    <w:rPr>
      <w:rFonts w:cs="Courier New"/>
    </w:rPr>
  </w:style>
  <w:style w:type="character" w:customStyle="1" w:styleId="ListLabel77">
    <w:name w:val="ListLabel 77"/>
    <w:rsid w:val="00496A5C"/>
    <w:rPr>
      <w:rFonts w:cs="Courier New"/>
    </w:rPr>
  </w:style>
  <w:style w:type="character" w:customStyle="1" w:styleId="ListLabel78">
    <w:name w:val="ListLabel 78"/>
    <w:rsid w:val="00496A5C"/>
    <w:rPr>
      <w:b w:val="0"/>
    </w:rPr>
  </w:style>
  <w:style w:type="character" w:customStyle="1" w:styleId="ListLabel79">
    <w:name w:val="ListLabel 79"/>
    <w:rsid w:val="00496A5C"/>
    <w:rPr>
      <w:b w:val="0"/>
    </w:rPr>
  </w:style>
  <w:style w:type="character" w:customStyle="1" w:styleId="ListLabel80">
    <w:name w:val="ListLabel 80"/>
    <w:rsid w:val="00496A5C"/>
    <w:rPr>
      <w:rFonts w:cs="Courier New"/>
    </w:rPr>
  </w:style>
  <w:style w:type="character" w:customStyle="1" w:styleId="ListLabel81">
    <w:name w:val="ListLabel 81"/>
    <w:rsid w:val="00496A5C"/>
    <w:rPr>
      <w:rFonts w:cs="Courier New"/>
    </w:rPr>
  </w:style>
  <w:style w:type="character" w:customStyle="1" w:styleId="ListLabel82">
    <w:name w:val="ListLabel 82"/>
    <w:rsid w:val="00496A5C"/>
    <w:rPr>
      <w:rFonts w:cs="Courier New"/>
    </w:rPr>
  </w:style>
  <w:style w:type="character" w:customStyle="1" w:styleId="ListLabel83">
    <w:name w:val="ListLabel 83"/>
    <w:rsid w:val="00496A5C"/>
    <w:rPr>
      <w:rFonts w:cs="Courier New"/>
    </w:rPr>
  </w:style>
  <w:style w:type="character" w:customStyle="1" w:styleId="ListLabel84">
    <w:name w:val="ListLabel 84"/>
    <w:rsid w:val="00496A5C"/>
    <w:rPr>
      <w:rFonts w:cs="Courier New"/>
    </w:rPr>
  </w:style>
  <w:style w:type="character" w:customStyle="1" w:styleId="ListLabel85">
    <w:name w:val="ListLabel 85"/>
    <w:rsid w:val="00496A5C"/>
    <w:rPr>
      <w:rFonts w:cs="Courier New"/>
    </w:rPr>
  </w:style>
  <w:style w:type="character" w:customStyle="1" w:styleId="ListLabel86">
    <w:name w:val="ListLabel 86"/>
    <w:rsid w:val="00496A5C"/>
    <w:rPr>
      <w:rFonts w:cs="Courier New"/>
    </w:rPr>
  </w:style>
  <w:style w:type="character" w:customStyle="1" w:styleId="ListLabel87">
    <w:name w:val="ListLabel 87"/>
    <w:rsid w:val="00496A5C"/>
    <w:rPr>
      <w:rFonts w:cs="Courier New"/>
    </w:rPr>
  </w:style>
  <w:style w:type="character" w:customStyle="1" w:styleId="ListLabel88">
    <w:name w:val="ListLabel 88"/>
    <w:rsid w:val="00496A5C"/>
    <w:rPr>
      <w:rFonts w:cs="Courier New"/>
    </w:rPr>
  </w:style>
  <w:style w:type="character" w:customStyle="1" w:styleId="ListLabel89">
    <w:name w:val="ListLabel 89"/>
    <w:rsid w:val="00496A5C"/>
    <w:rPr>
      <w:rFonts w:cs="Courier New"/>
    </w:rPr>
  </w:style>
  <w:style w:type="character" w:customStyle="1" w:styleId="ListLabel90">
    <w:name w:val="ListLabel 90"/>
    <w:rsid w:val="00496A5C"/>
    <w:rPr>
      <w:rFonts w:cs="Courier New"/>
    </w:rPr>
  </w:style>
  <w:style w:type="character" w:customStyle="1" w:styleId="ListLabel91">
    <w:name w:val="ListLabel 91"/>
    <w:rsid w:val="00496A5C"/>
    <w:rPr>
      <w:rFonts w:cs="Courier New"/>
    </w:rPr>
  </w:style>
  <w:style w:type="character" w:customStyle="1" w:styleId="ListLabel92">
    <w:name w:val="ListLabel 92"/>
    <w:rsid w:val="00496A5C"/>
    <w:rPr>
      <w:rFonts w:cs="Courier New"/>
    </w:rPr>
  </w:style>
  <w:style w:type="character" w:customStyle="1" w:styleId="ListLabel93">
    <w:name w:val="ListLabel 93"/>
    <w:rsid w:val="00496A5C"/>
    <w:rPr>
      <w:rFonts w:cs="Courier New"/>
    </w:rPr>
  </w:style>
  <w:style w:type="character" w:customStyle="1" w:styleId="ListLabel94">
    <w:name w:val="ListLabel 94"/>
    <w:rsid w:val="00496A5C"/>
    <w:rPr>
      <w:rFonts w:cs="Courier New"/>
    </w:rPr>
  </w:style>
  <w:style w:type="character" w:customStyle="1" w:styleId="ListLabel95">
    <w:name w:val="ListLabel 95"/>
    <w:rsid w:val="00496A5C"/>
    <w:rPr>
      <w:color w:val="auto"/>
    </w:rPr>
  </w:style>
  <w:style w:type="character" w:customStyle="1" w:styleId="ListLabel96">
    <w:name w:val="ListLabel 96"/>
    <w:rsid w:val="00496A5C"/>
    <w:rPr>
      <w:rFonts w:cs="Courier New"/>
    </w:rPr>
  </w:style>
  <w:style w:type="character" w:customStyle="1" w:styleId="ListLabel97">
    <w:name w:val="ListLabel 97"/>
    <w:rsid w:val="00496A5C"/>
    <w:rPr>
      <w:rFonts w:cs="Courier New"/>
    </w:rPr>
  </w:style>
  <w:style w:type="character" w:customStyle="1" w:styleId="ListLabel98">
    <w:name w:val="ListLabel 98"/>
    <w:rsid w:val="00496A5C"/>
    <w:rPr>
      <w:rFonts w:cs="Courier New"/>
    </w:rPr>
  </w:style>
  <w:style w:type="character" w:customStyle="1" w:styleId="ListLabel99">
    <w:name w:val="ListLabel 99"/>
    <w:rsid w:val="00496A5C"/>
    <w:rPr>
      <w:rFonts w:cs="Courier New"/>
    </w:rPr>
  </w:style>
  <w:style w:type="character" w:customStyle="1" w:styleId="ListLabel100">
    <w:name w:val="ListLabel 100"/>
    <w:rsid w:val="00496A5C"/>
    <w:rPr>
      <w:rFonts w:cs="Courier New"/>
    </w:rPr>
  </w:style>
  <w:style w:type="character" w:customStyle="1" w:styleId="ListLabel101">
    <w:name w:val="ListLabel 101"/>
    <w:rsid w:val="00496A5C"/>
    <w:rPr>
      <w:rFonts w:cs="Courier New"/>
    </w:rPr>
  </w:style>
  <w:style w:type="character" w:customStyle="1" w:styleId="ListLabel102">
    <w:name w:val="ListLabel 102"/>
    <w:rsid w:val="00496A5C"/>
    <w:rPr>
      <w:rFonts w:cs="Courier New"/>
    </w:rPr>
  </w:style>
  <w:style w:type="character" w:customStyle="1" w:styleId="ListLabel103">
    <w:name w:val="ListLabel 103"/>
    <w:rsid w:val="00496A5C"/>
    <w:rPr>
      <w:rFonts w:cs="Courier New"/>
    </w:rPr>
  </w:style>
  <w:style w:type="character" w:customStyle="1" w:styleId="ListLabel104">
    <w:name w:val="ListLabel 104"/>
    <w:rsid w:val="00496A5C"/>
    <w:rPr>
      <w:rFonts w:cs="Courier New"/>
    </w:rPr>
  </w:style>
  <w:style w:type="character" w:customStyle="1" w:styleId="ListLabel105">
    <w:name w:val="ListLabel 105"/>
    <w:rsid w:val="00496A5C"/>
    <w:rPr>
      <w:rFonts w:cs="Courier New"/>
    </w:rPr>
  </w:style>
  <w:style w:type="character" w:customStyle="1" w:styleId="ListLabel106">
    <w:name w:val="ListLabel 106"/>
    <w:rsid w:val="00496A5C"/>
    <w:rPr>
      <w:rFonts w:cs="Courier New"/>
    </w:rPr>
  </w:style>
  <w:style w:type="character" w:customStyle="1" w:styleId="ListLabel107">
    <w:name w:val="ListLabel 107"/>
    <w:rsid w:val="00496A5C"/>
    <w:rPr>
      <w:rFonts w:cs="Courier New"/>
    </w:rPr>
  </w:style>
  <w:style w:type="character" w:customStyle="1" w:styleId="ListLabel108">
    <w:name w:val="ListLabel 108"/>
    <w:rsid w:val="00496A5C"/>
    <w:rPr>
      <w:rFonts w:cs="Courier New"/>
    </w:rPr>
  </w:style>
  <w:style w:type="character" w:customStyle="1" w:styleId="ListLabel109">
    <w:name w:val="ListLabel 109"/>
    <w:rsid w:val="00496A5C"/>
    <w:rPr>
      <w:rFonts w:cs="Courier New"/>
    </w:rPr>
  </w:style>
  <w:style w:type="character" w:customStyle="1" w:styleId="ListLabel110">
    <w:name w:val="ListLabel 110"/>
    <w:rsid w:val="00496A5C"/>
    <w:rPr>
      <w:rFonts w:cs="Courier New"/>
    </w:rPr>
  </w:style>
  <w:style w:type="character" w:customStyle="1" w:styleId="ListLabel111">
    <w:name w:val="ListLabel 111"/>
    <w:rsid w:val="00496A5C"/>
    <w:rPr>
      <w:rFonts w:cs="Courier New"/>
    </w:rPr>
  </w:style>
  <w:style w:type="character" w:customStyle="1" w:styleId="ListLabel112">
    <w:name w:val="ListLabel 112"/>
    <w:rsid w:val="00496A5C"/>
    <w:rPr>
      <w:rFonts w:cs="Courier New"/>
    </w:rPr>
  </w:style>
  <w:style w:type="character" w:customStyle="1" w:styleId="ListLabel113">
    <w:name w:val="ListLabel 113"/>
    <w:rsid w:val="00496A5C"/>
    <w:rPr>
      <w:rFonts w:cs="Courier New"/>
    </w:rPr>
  </w:style>
  <w:style w:type="character" w:customStyle="1" w:styleId="ListLabel114">
    <w:name w:val="ListLabel 114"/>
    <w:rsid w:val="00496A5C"/>
    <w:rPr>
      <w:rFonts w:cs="Courier New"/>
    </w:rPr>
  </w:style>
  <w:style w:type="character" w:customStyle="1" w:styleId="ListLabel115">
    <w:name w:val="ListLabel 115"/>
    <w:rsid w:val="00496A5C"/>
    <w:rPr>
      <w:rFonts w:cs="Courier New"/>
    </w:rPr>
  </w:style>
  <w:style w:type="character" w:customStyle="1" w:styleId="ListLabel116">
    <w:name w:val="ListLabel 116"/>
    <w:rsid w:val="00496A5C"/>
    <w:rPr>
      <w:rFonts w:cs="Courier New"/>
    </w:rPr>
  </w:style>
  <w:style w:type="character" w:customStyle="1" w:styleId="ListLabel117">
    <w:name w:val="ListLabel 117"/>
    <w:rsid w:val="00496A5C"/>
    <w:rPr>
      <w:rFonts w:cs="Courier New"/>
    </w:rPr>
  </w:style>
  <w:style w:type="character" w:customStyle="1" w:styleId="ListLabel118">
    <w:name w:val="ListLabel 118"/>
    <w:rsid w:val="00496A5C"/>
    <w:rPr>
      <w:rFonts w:cs="Courier New"/>
    </w:rPr>
  </w:style>
  <w:style w:type="character" w:customStyle="1" w:styleId="ListLabel119">
    <w:name w:val="ListLabel 119"/>
    <w:rsid w:val="00496A5C"/>
    <w:rPr>
      <w:rFonts w:cs="Courier New"/>
    </w:rPr>
  </w:style>
  <w:style w:type="character" w:customStyle="1" w:styleId="ListLabel120">
    <w:name w:val="ListLabel 120"/>
    <w:rsid w:val="00496A5C"/>
    <w:rPr>
      <w:rFonts w:cs="Courier New"/>
    </w:rPr>
  </w:style>
  <w:style w:type="character" w:customStyle="1" w:styleId="ListLabel121">
    <w:name w:val="ListLabel 121"/>
    <w:rsid w:val="00496A5C"/>
    <w:rPr>
      <w:rFonts w:cs="Courier New"/>
    </w:rPr>
  </w:style>
  <w:style w:type="character" w:customStyle="1" w:styleId="ListLabel122">
    <w:name w:val="ListLabel 122"/>
    <w:rsid w:val="00496A5C"/>
    <w:rPr>
      <w:rFonts w:cs="Courier New"/>
    </w:rPr>
  </w:style>
  <w:style w:type="character" w:customStyle="1" w:styleId="ListLabel123">
    <w:name w:val="ListLabel 123"/>
    <w:rsid w:val="00496A5C"/>
    <w:rPr>
      <w:rFonts w:cs="Courier New"/>
    </w:rPr>
  </w:style>
  <w:style w:type="character" w:customStyle="1" w:styleId="ListLabel124">
    <w:name w:val="ListLabel 124"/>
    <w:rsid w:val="00496A5C"/>
    <w:rPr>
      <w:rFonts w:cs="Courier New"/>
    </w:rPr>
  </w:style>
  <w:style w:type="character" w:customStyle="1" w:styleId="ListLabel125">
    <w:name w:val="ListLabel 125"/>
    <w:rsid w:val="00496A5C"/>
    <w:rPr>
      <w:rFonts w:cs="Courier New"/>
    </w:rPr>
  </w:style>
  <w:style w:type="character" w:customStyle="1" w:styleId="35">
    <w:name w:val="Основной текст Знак3"/>
    <w:basedOn w:val="1e"/>
    <w:rsid w:val="00496A5C"/>
  </w:style>
  <w:style w:type="character" w:customStyle="1" w:styleId="1f3">
    <w:name w:val="Красная строка Знак1"/>
    <w:basedOn w:val="35"/>
    <w:rsid w:val="00496A5C"/>
  </w:style>
  <w:style w:type="character" w:customStyle="1" w:styleId="27">
    <w:name w:val="Красная строка 2 Знак"/>
    <w:rsid w:val="00496A5C"/>
    <w:rPr>
      <w:rFonts w:eastAsia="Times New Roman" w:cs="Times New Roman"/>
      <w:sz w:val="28"/>
      <w:szCs w:val="28"/>
      <w:lang w:eastAsia="ru-RU"/>
    </w:rPr>
  </w:style>
  <w:style w:type="character" w:customStyle="1" w:styleId="1f4">
    <w:name w:val="Знак примечания1"/>
    <w:rsid w:val="00496A5C"/>
    <w:rPr>
      <w:sz w:val="16"/>
      <w:szCs w:val="16"/>
    </w:rPr>
  </w:style>
  <w:style w:type="character" w:customStyle="1" w:styleId="FootnoteCharacters">
    <w:name w:val="Footnote Characters"/>
    <w:rsid w:val="00496A5C"/>
    <w:rPr>
      <w:vertAlign w:val="superscript"/>
    </w:rPr>
  </w:style>
  <w:style w:type="character" w:customStyle="1" w:styleId="ListLabel126">
    <w:name w:val="ListLabel 126"/>
    <w:rsid w:val="00496A5C"/>
    <w:rPr>
      <w:rFonts w:cs="Symbol"/>
    </w:rPr>
  </w:style>
  <w:style w:type="character" w:customStyle="1" w:styleId="ListLabel127">
    <w:name w:val="ListLabel 127"/>
    <w:rsid w:val="00496A5C"/>
    <w:rPr>
      <w:rFonts w:cs="Courier New"/>
    </w:rPr>
  </w:style>
  <w:style w:type="character" w:customStyle="1" w:styleId="ListLabel128">
    <w:name w:val="ListLabel 128"/>
    <w:rsid w:val="00496A5C"/>
    <w:rPr>
      <w:rFonts w:cs="Wingdings"/>
    </w:rPr>
  </w:style>
  <w:style w:type="character" w:customStyle="1" w:styleId="ListLabel129">
    <w:name w:val="ListLabel 129"/>
    <w:rsid w:val="00496A5C"/>
    <w:rPr>
      <w:rFonts w:cs="Symbol"/>
    </w:rPr>
  </w:style>
  <w:style w:type="character" w:customStyle="1" w:styleId="ListLabel130">
    <w:name w:val="ListLabel 130"/>
    <w:rsid w:val="00496A5C"/>
    <w:rPr>
      <w:rFonts w:cs="Courier New"/>
    </w:rPr>
  </w:style>
  <w:style w:type="character" w:customStyle="1" w:styleId="ListLabel131">
    <w:name w:val="ListLabel 131"/>
    <w:rsid w:val="00496A5C"/>
    <w:rPr>
      <w:rFonts w:cs="Wingdings"/>
    </w:rPr>
  </w:style>
  <w:style w:type="character" w:customStyle="1" w:styleId="ListLabel132">
    <w:name w:val="ListLabel 132"/>
    <w:rsid w:val="00496A5C"/>
    <w:rPr>
      <w:rFonts w:cs="Symbol"/>
    </w:rPr>
  </w:style>
  <w:style w:type="character" w:customStyle="1" w:styleId="ListLabel133">
    <w:name w:val="ListLabel 133"/>
    <w:rsid w:val="00496A5C"/>
    <w:rPr>
      <w:rFonts w:cs="Courier New"/>
    </w:rPr>
  </w:style>
  <w:style w:type="character" w:customStyle="1" w:styleId="ListLabel134">
    <w:name w:val="ListLabel 134"/>
    <w:rsid w:val="00496A5C"/>
    <w:rPr>
      <w:rFonts w:cs="Wingdings"/>
    </w:rPr>
  </w:style>
  <w:style w:type="character" w:customStyle="1" w:styleId="ListLabel135">
    <w:name w:val="ListLabel 135"/>
    <w:rsid w:val="00496A5C"/>
    <w:rPr>
      <w:rFonts w:cs="Symbol"/>
      <w:sz w:val="28"/>
    </w:rPr>
  </w:style>
  <w:style w:type="character" w:customStyle="1" w:styleId="ListLabel136">
    <w:name w:val="ListLabel 136"/>
    <w:rsid w:val="00496A5C"/>
    <w:rPr>
      <w:rFonts w:cs="Symbol"/>
    </w:rPr>
  </w:style>
  <w:style w:type="character" w:customStyle="1" w:styleId="ListLabel137">
    <w:name w:val="ListLabel 137"/>
    <w:rsid w:val="00496A5C"/>
    <w:rPr>
      <w:rFonts w:cs="Courier New"/>
    </w:rPr>
  </w:style>
  <w:style w:type="character" w:customStyle="1" w:styleId="ListLabel138">
    <w:name w:val="ListLabel 138"/>
    <w:rsid w:val="00496A5C"/>
    <w:rPr>
      <w:rFonts w:cs="Wingdings"/>
    </w:rPr>
  </w:style>
  <w:style w:type="character" w:customStyle="1" w:styleId="ListLabel139">
    <w:name w:val="ListLabel 139"/>
    <w:rsid w:val="00496A5C"/>
    <w:rPr>
      <w:rFonts w:cs="Symbol"/>
    </w:rPr>
  </w:style>
  <w:style w:type="character" w:customStyle="1" w:styleId="ListLabel140">
    <w:name w:val="ListLabel 140"/>
    <w:rsid w:val="00496A5C"/>
    <w:rPr>
      <w:rFonts w:cs="Courier New"/>
    </w:rPr>
  </w:style>
  <w:style w:type="character" w:customStyle="1" w:styleId="ListLabel141">
    <w:name w:val="ListLabel 141"/>
    <w:rsid w:val="00496A5C"/>
    <w:rPr>
      <w:rFonts w:cs="Wingdings"/>
    </w:rPr>
  </w:style>
  <w:style w:type="character" w:customStyle="1" w:styleId="ListLabel142">
    <w:name w:val="ListLabel 142"/>
    <w:rsid w:val="00496A5C"/>
    <w:rPr>
      <w:rFonts w:cs="Symbol"/>
    </w:rPr>
  </w:style>
  <w:style w:type="character" w:customStyle="1" w:styleId="ListLabel143">
    <w:name w:val="ListLabel 143"/>
    <w:rsid w:val="00496A5C"/>
    <w:rPr>
      <w:rFonts w:cs="Courier New"/>
    </w:rPr>
  </w:style>
  <w:style w:type="character" w:customStyle="1" w:styleId="ListLabel144">
    <w:name w:val="ListLabel 144"/>
    <w:rsid w:val="00496A5C"/>
    <w:rPr>
      <w:rFonts w:cs="Wingdings"/>
    </w:rPr>
  </w:style>
  <w:style w:type="character" w:customStyle="1" w:styleId="ListLabel145">
    <w:name w:val="ListLabel 145"/>
    <w:rsid w:val="00496A5C"/>
    <w:rPr>
      <w:rFonts w:cs="Symbol"/>
    </w:rPr>
  </w:style>
  <w:style w:type="character" w:customStyle="1" w:styleId="ListLabel146">
    <w:name w:val="ListLabel 146"/>
    <w:rsid w:val="00496A5C"/>
    <w:rPr>
      <w:rFonts w:cs="Courier New"/>
    </w:rPr>
  </w:style>
  <w:style w:type="character" w:customStyle="1" w:styleId="ListLabel147">
    <w:name w:val="ListLabel 147"/>
    <w:rsid w:val="00496A5C"/>
    <w:rPr>
      <w:rFonts w:cs="Wingdings"/>
    </w:rPr>
  </w:style>
  <w:style w:type="character" w:customStyle="1" w:styleId="ListLabel148">
    <w:name w:val="ListLabel 148"/>
    <w:rsid w:val="00496A5C"/>
    <w:rPr>
      <w:rFonts w:cs="Symbol"/>
    </w:rPr>
  </w:style>
  <w:style w:type="character" w:customStyle="1" w:styleId="ListLabel149">
    <w:name w:val="ListLabel 149"/>
    <w:rsid w:val="00496A5C"/>
    <w:rPr>
      <w:rFonts w:cs="Courier New"/>
    </w:rPr>
  </w:style>
  <w:style w:type="character" w:customStyle="1" w:styleId="ListLabel150">
    <w:name w:val="ListLabel 150"/>
    <w:rsid w:val="00496A5C"/>
    <w:rPr>
      <w:rFonts w:cs="Wingdings"/>
    </w:rPr>
  </w:style>
  <w:style w:type="character" w:customStyle="1" w:styleId="ListLabel151">
    <w:name w:val="ListLabel 151"/>
    <w:rsid w:val="00496A5C"/>
    <w:rPr>
      <w:rFonts w:cs="Symbol"/>
    </w:rPr>
  </w:style>
  <w:style w:type="character" w:customStyle="1" w:styleId="ListLabel152">
    <w:name w:val="ListLabel 152"/>
    <w:rsid w:val="00496A5C"/>
    <w:rPr>
      <w:rFonts w:cs="Courier New"/>
    </w:rPr>
  </w:style>
  <w:style w:type="character" w:customStyle="1" w:styleId="ListLabel153">
    <w:name w:val="ListLabel 153"/>
    <w:rsid w:val="00496A5C"/>
    <w:rPr>
      <w:rFonts w:cs="Wingdings"/>
    </w:rPr>
  </w:style>
  <w:style w:type="character" w:customStyle="1" w:styleId="ListLabel154">
    <w:name w:val="ListLabel 154"/>
    <w:rsid w:val="00496A5C"/>
    <w:rPr>
      <w:rFonts w:cs="Symbol"/>
    </w:rPr>
  </w:style>
  <w:style w:type="character" w:customStyle="1" w:styleId="ListLabel155">
    <w:name w:val="ListLabel 155"/>
    <w:rsid w:val="00496A5C"/>
    <w:rPr>
      <w:rFonts w:cs="Courier New"/>
    </w:rPr>
  </w:style>
  <w:style w:type="character" w:customStyle="1" w:styleId="ListLabel156">
    <w:name w:val="ListLabel 156"/>
    <w:rsid w:val="00496A5C"/>
    <w:rPr>
      <w:rFonts w:cs="Wingdings"/>
    </w:rPr>
  </w:style>
  <w:style w:type="character" w:customStyle="1" w:styleId="ListLabel157">
    <w:name w:val="ListLabel 157"/>
    <w:rsid w:val="00496A5C"/>
    <w:rPr>
      <w:rFonts w:cs="Symbol"/>
    </w:rPr>
  </w:style>
  <w:style w:type="character" w:customStyle="1" w:styleId="ListLabel158">
    <w:name w:val="ListLabel 158"/>
    <w:rsid w:val="00496A5C"/>
    <w:rPr>
      <w:rFonts w:cs="Courier New"/>
    </w:rPr>
  </w:style>
  <w:style w:type="character" w:customStyle="1" w:styleId="ListLabel159">
    <w:name w:val="ListLabel 159"/>
    <w:rsid w:val="00496A5C"/>
    <w:rPr>
      <w:rFonts w:cs="Wingdings"/>
    </w:rPr>
  </w:style>
  <w:style w:type="character" w:customStyle="1" w:styleId="ListLabel160">
    <w:name w:val="ListLabel 160"/>
    <w:rsid w:val="00496A5C"/>
    <w:rPr>
      <w:rFonts w:cs="Symbol"/>
    </w:rPr>
  </w:style>
  <w:style w:type="character" w:customStyle="1" w:styleId="ListLabel161">
    <w:name w:val="ListLabel 161"/>
    <w:rsid w:val="00496A5C"/>
    <w:rPr>
      <w:rFonts w:cs="Courier New"/>
    </w:rPr>
  </w:style>
  <w:style w:type="character" w:customStyle="1" w:styleId="ListLabel162">
    <w:name w:val="ListLabel 162"/>
    <w:rsid w:val="00496A5C"/>
    <w:rPr>
      <w:rFonts w:cs="Wingdings"/>
    </w:rPr>
  </w:style>
  <w:style w:type="character" w:customStyle="1" w:styleId="ListLabel163">
    <w:name w:val="ListLabel 163"/>
    <w:rsid w:val="00496A5C"/>
    <w:rPr>
      <w:rFonts w:cs="Symbol"/>
    </w:rPr>
  </w:style>
  <w:style w:type="character" w:customStyle="1" w:styleId="ListLabel164">
    <w:name w:val="ListLabel 164"/>
    <w:rsid w:val="00496A5C"/>
    <w:rPr>
      <w:rFonts w:cs="Courier New"/>
    </w:rPr>
  </w:style>
  <w:style w:type="character" w:customStyle="1" w:styleId="ListLabel165">
    <w:name w:val="ListLabel 165"/>
    <w:rsid w:val="00496A5C"/>
    <w:rPr>
      <w:rFonts w:cs="Wingdings"/>
    </w:rPr>
  </w:style>
  <w:style w:type="character" w:customStyle="1" w:styleId="ListLabel166">
    <w:name w:val="ListLabel 166"/>
    <w:rsid w:val="00496A5C"/>
    <w:rPr>
      <w:rFonts w:cs="Symbol"/>
    </w:rPr>
  </w:style>
  <w:style w:type="character" w:customStyle="1" w:styleId="ListLabel167">
    <w:name w:val="ListLabel 167"/>
    <w:rsid w:val="00496A5C"/>
    <w:rPr>
      <w:rFonts w:cs="Courier New"/>
    </w:rPr>
  </w:style>
  <w:style w:type="character" w:customStyle="1" w:styleId="ListLabel168">
    <w:name w:val="ListLabel 168"/>
    <w:rsid w:val="00496A5C"/>
    <w:rPr>
      <w:rFonts w:cs="Wingdings"/>
    </w:rPr>
  </w:style>
  <w:style w:type="character" w:customStyle="1" w:styleId="ListLabel169">
    <w:name w:val="ListLabel 169"/>
    <w:rsid w:val="00496A5C"/>
    <w:rPr>
      <w:rFonts w:cs="Symbol"/>
    </w:rPr>
  </w:style>
  <w:style w:type="character" w:customStyle="1" w:styleId="ListLabel170">
    <w:name w:val="ListLabel 170"/>
    <w:rsid w:val="00496A5C"/>
    <w:rPr>
      <w:rFonts w:cs="Courier New"/>
    </w:rPr>
  </w:style>
  <w:style w:type="character" w:customStyle="1" w:styleId="ListLabel171">
    <w:name w:val="ListLabel 171"/>
    <w:rsid w:val="00496A5C"/>
    <w:rPr>
      <w:rFonts w:cs="Wingdings"/>
    </w:rPr>
  </w:style>
  <w:style w:type="character" w:customStyle="1" w:styleId="ListLabel172">
    <w:name w:val="ListLabel 172"/>
    <w:rsid w:val="00496A5C"/>
    <w:rPr>
      <w:rFonts w:cs="Symbol"/>
    </w:rPr>
  </w:style>
  <w:style w:type="character" w:customStyle="1" w:styleId="ListLabel173">
    <w:name w:val="ListLabel 173"/>
    <w:rsid w:val="00496A5C"/>
    <w:rPr>
      <w:rFonts w:cs="Courier New"/>
    </w:rPr>
  </w:style>
  <w:style w:type="character" w:customStyle="1" w:styleId="ListLabel174">
    <w:name w:val="ListLabel 174"/>
    <w:rsid w:val="00496A5C"/>
    <w:rPr>
      <w:rFonts w:cs="Wingdings"/>
    </w:rPr>
  </w:style>
  <w:style w:type="character" w:customStyle="1" w:styleId="ListLabel175">
    <w:name w:val="ListLabel 175"/>
    <w:rsid w:val="00496A5C"/>
    <w:rPr>
      <w:rFonts w:cs="Symbol"/>
    </w:rPr>
  </w:style>
  <w:style w:type="character" w:customStyle="1" w:styleId="ListLabel176">
    <w:name w:val="ListLabel 176"/>
    <w:rsid w:val="00496A5C"/>
    <w:rPr>
      <w:rFonts w:cs="Courier New"/>
    </w:rPr>
  </w:style>
  <w:style w:type="character" w:customStyle="1" w:styleId="ListLabel177">
    <w:name w:val="ListLabel 177"/>
    <w:rsid w:val="00496A5C"/>
    <w:rPr>
      <w:rFonts w:cs="Wingdings"/>
    </w:rPr>
  </w:style>
  <w:style w:type="character" w:customStyle="1" w:styleId="ListLabel178">
    <w:name w:val="ListLabel 178"/>
    <w:rsid w:val="00496A5C"/>
    <w:rPr>
      <w:rFonts w:cs="Symbol"/>
    </w:rPr>
  </w:style>
  <w:style w:type="character" w:customStyle="1" w:styleId="ListLabel179">
    <w:name w:val="ListLabel 179"/>
    <w:rsid w:val="00496A5C"/>
    <w:rPr>
      <w:rFonts w:cs="Courier New"/>
    </w:rPr>
  </w:style>
  <w:style w:type="character" w:customStyle="1" w:styleId="ListLabel180">
    <w:name w:val="ListLabel 180"/>
    <w:rsid w:val="00496A5C"/>
    <w:rPr>
      <w:rFonts w:cs="Wingdings"/>
    </w:rPr>
  </w:style>
  <w:style w:type="character" w:customStyle="1" w:styleId="ListLabel181">
    <w:name w:val="ListLabel 181"/>
    <w:rsid w:val="00496A5C"/>
    <w:rPr>
      <w:rFonts w:cs="Symbol"/>
    </w:rPr>
  </w:style>
  <w:style w:type="character" w:customStyle="1" w:styleId="ListLabel182">
    <w:name w:val="ListLabel 182"/>
    <w:rsid w:val="00496A5C"/>
    <w:rPr>
      <w:rFonts w:cs="Courier New"/>
    </w:rPr>
  </w:style>
  <w:style w:type="character" w:customStyle="1" w:styleId="ListLabel183">
    <w:name w:val="ListLabel 183"/>
    <w:rsid w:val="00496A5C"/>
    <w:rPr>
      <w:rFonts w:cs="Wingdings"/>
    </w:rPr>
  </w:style>
  <w:style w:type="character" w:customStyle="1" w:styleId="ListLabel184">
    <w:name w:val="ListLabel 184"/>
    <w:rsid w:val="00496A5C"/>
    <w:rPr>
      <w:rFonts w:cs="Symbol"/>
    </w:rPr>
  </w:style>
  <w:style w:type="character" w:customStyle="1" w:styleId="ListLabel185">
    <w:name w:val="ListLabel 185"/>
    <w:rsid w:val="00496A5C"/>
    <w:rPr>
      <w:rFonts w:cs="Courier New"/>
    </w:rPr>
  </w:style>
  <w:style w:type="character" w:customStyle="1" w:styleId="ListLabel186">
    <w:name w:val="ListLabel 186"/>
    <w:rsid w:val="00496A5C"/>
    <w:rPr>
      <w:rFonts w:cs="Wingdings"/>
    </w:rPr>
  </w:style>
  <w:style w:type="character" w:customStyle="1" w:styleId="ListLabel187">
    <w:name w:val="ListLabel 187"/>
    <w:rsid w:val="00496A5C"/>
    <w:rPr>
      <w:rFonts w:cs="Symbol"/>
    </w:rPr>
  </w:style>
  <w:style w:type="character" w:customStyle="1" w:styleId="ListLabel188">
    <w:name w:val="ListLabel 188"/>
    <w:rsid w:val="00496A5C"/>
    <w:rPr>
      <w:rFonts w:cs="Courier New"/>
    </w:rPr>
  </w:style>
  <w:style w:type="character" w:customStyle="1" w:styleId="ListLabel189">
    <w:name w:val="ListLabel 189"/>
    <w:rsid w:val="00496A5C"/>
    <w:rPr>
      <w:rFonts w:cs="Wingdings"/>
    </w:rPr>
  </w:style>
  <w:style w:type="character" w:customStyle="1" w:styleId="ListLabel190">
    <w:name w:val="ListLabel 190"/>
    <w:rsid w:val="00496A5C"/>
    <w:rPr>
      <w:rFonts w:cs="Symbol"/>
    </w:rPr>
  </w:style>
  <w:style w:type="character" w:customStyle="1" w:styleId="ListLabel191">
    <w:name w:val="ListLabel 191"/>
    <w:rsid w:val="00496A5C"/>
    <w:rPr>
      <w:rFonts w:cs="Courier New"/>
    </w:rPr>
  </w:style>
  <w:style w:type="character" w:customStyle="1" w:styleId="ListLabel192">
    <w:name w:val="ListLabel 192"/>
    <w:rsid w:val="00496A5C"/>
    <w:rPr>
      <w:rFonts w:cs="Wingdings"/>
    </w:rPr>
  </w:style>
  <w:style w:type="character" w:customStyle="1" w:styleId="ListLabel193">
    <w:name w:val="ListLabel 193"/>
    <w:rsid w:val="00496A5C"/>
    <w:rPr>
      <w:rFonts w:cs="Symbol"/>
    </w:rPr>
  </w:style>
  <w:style w:type="character" w:customStyle="1" w:styleId="ListLabel194">
    <w:name w:val="ListLabel 194"/>
    <w:rsid w:val="00496A5C"/>
    <w:rPr>
      <w:rFonts w:cs="Courier New"/>
    </w:rPr>
  </w:style>
  <w:style w:type="character" w:customStyle="1" w:styleId="ListLabel195">
    <w:name w:val="ListLabel 195"/>
    <w:rsid w:val="00496A5C"/>
    <w:rPr>
      <w:rFonts w:cs="Wingdings"/>
    </w:rPr>
  </w:style>
  <w:style w:type="character" w:customStyle="1" w:styleId="ListLabel196">
    <w:name w:val="ListLabel 196"/>
    <w:rsid w:val="00496A5C"/>
    <w:rPr>
      <w:rFonts w:cs="Symbol"/>
    </w:rPr>
  </w:style>
  <w:style w:type="character" w:customStyle="1" w:styleId="ListLabel197">
    <w:name w:val="ListLabel 197"/>
    <w:rsid w:val="00496A5C"/>
    <w:rPr>
      <w:rFonts w:cs="Courier New"/>
    </w:rPr>
  </w:style>
  <w:style w:type="character" w:customStyle="1" w:styleId="ListLabel198">
    <w:name w:val="ListLabel 198"/>
    <w:rsid w:val="00496A5C"/>
    <w:rPr>
      <w:rFonts w:cs="Wingdings"/>
    </w:rPr>
  </w:style>
  <w:style w:type="character" w:customStyle="1" w:styleId="ListLabel199">
    <w:name w:val="ListLabel 199"/>
    <w:rsid w:val="00496A5C"/>
    <w:rPr>
      <w:rFonts w:cs="Symbol"/>
    </w:rPr>
  </w:style>
  <w:style w:type="character" w:customStyle="1" w:styleId="ListLabel200">
    <w:name w:val="ListLabel 200"/>
    <w:rsid w:val="00496A5C"/>
    <w:rPr>
      <w:rFonts w:cs="Courier New"/>
    </w:rPr>
  </w:style>
  <w:style w:type="character" w:customStyle="1" w:styleId="ListLabel201">
    <w:name w:val="ListLabel 201"/>
    <w:rsid w:val="00496A5C"/>
    <w:rPr>
      <w:rFonts w:cs="Wingdings"/>
    </w:rPr>
  </w:style>
  <w:style w:type="character" w:customStyle="1" w:styleId="ListLabel202">
    <w:name w:val="ListLabel 202"/>
    <w:rsid w:val="00496A5C"/>
    <w:rPr>
      <w:rFonts w:cs="Symbol"/>
    </w:rPr>
  </w:style>
  <w:style w:type="character" w:customStyle="1" w:styleId="ListLabel203">
    <w:name w:val="ListLabel 203"/>
    <w:rsid w:val="00496A5C"/>
    <w:rPr>
      <w:rFonts w:cs="Courier New"/>
    </w:rPr>
  </w:style>
  <w:style w:type="character" w:customStyle="1" w:styleId="ListLabel204">
    <w:name w:val="ListLabel 204"/>
    <w:rsid w:val="00496A5C"/>
    <w:rPr>
      <w:rFonts w:cs="Wingdings"/>
    </w:rPr>
  </w:style>
  <w:style w:type="character" w:customStyle="1" w:styleId="ListLabel205">
    <w:name w:val="ListLabel 205"/>
    <w:rsid w:val="00496A5C"/>
    <w:rPr>
      <w:rFonts w:cs="Symbol"/>
    </w:rPr>
  </w:style>
  <w:style w:type="character" w:customStyle="1" w:styleId="ListLabel206">
    <w:name w:val="ListLabel 206"/>
    <w:rsid w:val="00496A5C"/>
    <w:rPr>
      <w:rFonts w:cs="Courier New"/>
    </w:rPr>
  </w:style>
  <w:style w:type="character" w:customStyle="1" w:styleId="ListLabel207">
    <w:name w:val="ListLabel 207"/>
    <w:rsid w:val="00496A5C"/>
    <w:rPr>
      <w:rFonts w:cs="Wingdings"/>
    </w:rPr>
  </w:style>
  <w:style w:type="character" w:customStyle="1" w:styleId="ListLabel208">
    <w:name w:val="ListLabel 208"/>
    <w:rsid w:val="00496A5C"/>
    <w:rPr>
      <w:rFonts w:cs="Symbol"/>
    </w:rPr>
  </w:style>
  <w:style w:type="character" w:customStyle="1" w:styleId="ListLabel209">
    <w:name w:val="ListLabel 209"/>
    <w:rsid w:val="00496A5C"/>
    <w:rPr>
      <w:rFonts w:cs="Courier New"/>
    </w:rPr>
  </w:style>
  <w:style w:type="character" w:customStyle="1" w:styleId="ListLabel210">
    <w:name w:val="ListLabel 210"/>
    <w:rsid w:val="00496A5C"/>
    <w:rPr>
      <w:rFonts w:cs="Wingdings"/>
    </w:rPr>
  </w:style>
  <w:style w:type="character" w:customStyle="1" w:styleId="ListLabel211">
    <w:name w:val="ListLabel 211"/>
    <w:rsid w:val="00496A5C"/>
    <w:rPr>
      <w:rFonts w:cs="Symbol"/>
    </w:rPr>
  </w:style>
  <w:style w:type="character" w:customStyle="1" w:styleId="ListLabel212">
    <w:name w:val="ListLabel 212"/>
    <w:rsid w:val="00496A5C"/>
    <w:rPr>
      <w:rFonts w:cs="Courier New"/>
    </w:rPr>
  </w:style>
  <w:style w:type="character" w:customStyle="1" w:styleId="ListLabel213">
    <w:name w:val="ListLabel 213"/>
    <w:rsid w:val="00496A5C"/>
    <w:rPr>
      <w:rFonts w:cs="Wingdings"/>
    </w:rPr>
  </w:style>
  <w:style w:type="character" w:customStyle="1" w:styleId="ListLabel214">
    <w:name w:val="ListLabel 214"/>
    <w:rsid w:val="00496A5C"/>
    <w:rPr>
      <w:rFonts w:cs="Symbol"/>
    </w:rPr>
  </w:style>
  <w:style w:type="character" w:customStyle="1" w:styleId="ListLabel215">
    <w:name w:val="ListLabel 215"/>
    <w:rsid w:val="00496A5C"/>
    <w:rPr>
      <w:rFonts w:cs="Courier New"/>
    </w:rPr>
  </w:style>
  <w:style w:type="character" w:customStyle="1" w:styleId="ListLabel216">
    <w:name w:val="ListLabel 216"/>
    <w:rsid w:val="00496A5C"/>
    <w:rPr>
      <w:rFonts w:cs="Wingdings"/>
    </w:rPr>
  </w:style>
  <w:style w:type="character" w:customStyle="1" w:styleId="ListLabel217">
    <w:name w:val="ListLabel 217"/>
    <w:rsid w:val="00496A5C"/>
    <w:rPr>
      <w:sz w:val="18"/>
    </w:rPr>
  </w:style>
  <w:style w:type="character" w:customStyle="1" w:styleId="ListLabel218">
    <w:name w:val="ListLabel 218"/>
    <w:rsid w:val="00496A5C"/>
    <w:rPr>
      <w:rFonts w:cs="Times New Roman"/>
    </w:rPr>
  </w:style>
  <w:style w:type="character" w:customStyle="1" w:styleId="ListLabel219">
    <w:name w:val="ListLabel 219"/>
    <w:rsid w:val="00496A5C"/>
    <w:rPr>
      <w:rFonts w:cs="Times New Roman"/>
    </w:rPr>
  </w:style>
  <w:style w:type="character" w:customStyle="1" w:styleId="ListLabel220">
    <w:name w:val="ListLabel 220"/>
    <w:rsid w:val="00496A5C"/>
    <w:rPr>
      <w:rFonts w:cs="Times New Roman"/>
    </w:rPr>
  </w:style>
  <w:style w:type="character" w:customStyle="1" w:styleId="ListLabel221">
    <w:name w:val="ListLabel 221"/>
    <w:rsid w:val="00496A5C"/>
    <w:rPr>
      <w:rFonts w:cs="Times New Roman"/>
    </w:rPr>
  </w:style>
  <w:style w:type="character" w:customStyle="1" w:styleId="ListLabel222">
    <w:name w:val="ListLabel 222"/>
    <w:rsid w:val="00496A5C"/>
    <w:rPr>
      <w:rFonts w:cs="Times New Roman"/>
    </w:rPr>
  </w:style>
  <w:style w:type="character" w:customStyle="1" w:styleId="ListLabel223">
    <w:name w:val="ListLabel 223"/>
    <w:rsid w:val="00496A5C"/>
    <w:rPr>
      <w:rFonts w:cs="Times New Roman"/>
    </w:rPr>
  </w:style>
  <w:style w:type="character" w:customStyle="1" w:styleId="ListLabel224">
    <w:name w:val="ListLabel 224"/>
    <w:rsid w:val="00496A5C"/>
    <w:rPr>
      <w:rFonts w:cs="Times New Roman"/>
    </w:rPr>
  </w:style>
  <w:style w:type="character" w:customStyle="1" w:styleId="ListLabel225">
    <w:name w:val="ListLabel 225"/>
    <w:rsid w:val="00496A5C"/>
    <w:rPr>
      <w:rFonts w:cs="Times New Roman"/>
    </w:rPr>
  </w:style>
  <w:style w:type="character" w:customStyle="1" w:styleId="ListLabel226">
    <w:name w:val="ListLabel 226"/>
    <w:rsid w:val="00496A5C"/>
    <w:rPr>
      <w:rFonts w:eastAsia="Times New Roman"/>
    </w:rPr>
  </w:style>
  <w:style w:type="character" w:customStyle="1" w:styleId="ListLabel227">
    <w:name w:val="ListLabel 227"/>
    <w:rsid w:val="00496A5C"/>
    <w:rPr>
      <w:rFonts w:cs="Times New Roman"/>
    </w:rPr>
  </w:style>
  <w:style w:type="character" w:customStyle="1" w:styleId="ListLabel228">
    <w:name w:val="ListLabel 228"/>
    <w:rsid w:val="00496A5C"/>
    <w:rPr>
      <w:rFonts w:cs="Times New Roman"/>
    </w:rPr>
  </w:style>
  <w:style w:type="character" w:customStyle="1" w:styleId="ListLabel229">
    <w:name w:val="ListLabel 229"/>
    <w:rsid w:val="00496A5C"/>
    <w:rPr>
      <w:rFonts w:cs="Times New Roman"/>
    </w:rPr>
  </w:style>
  <w:style w:type="character" w:customStyle="1" w:styleId="ListLabel230">
    <w:name w:val="ListLabel 230"/>
    <w:rsid w:val="00496A5C"/>
    <w:rPr>
      <w:rFonts w:cs="Times New Roman"/>
    </w:rPr>
  </w:style>
  <w:style w:type="character" w:customStyle="1" w:styleId="ListLabel231">
    <w:name w:val="ListLabel 231"/>
    <w:rsid w:val="00496A5C"/>
    <w:rPr>
      <w:rFonts w:cs="Times New Roman"/>
    </w:rPr>
  </w:style>
  <w:style w:type="character" w:customStyle="1" w:styleId="ListLabel232">
    <w:name w:val="ListLabel 232"/>
    <w:rsid w:val="00496A5C"/>
    <w:rPr>
      <w:rFonts w:cs="Times New Roman"/>
    </w:rPr>
  </w:style>
  <w:style w:type="character" w:customStyle="1" w:styleId="ListLabel233">
    <w:name w:val="ListLabel 233"/>
    <w:rsid w:val="00496A5C"/>
    <w:rPr>
      <w:rFonts w:cs="Times New Roman"/>
    </w:rPr>
  </w:style>
  <w:style w:type="character" w:customStyle="1" w:styleId="ListLabel234">
    <w:name w:val="ListLabel 234"/>
    <w:rsid w:val="00496A5C"/>
    <w:rPr>
      <w:rFonts w:cs="Times New Roman"/>
    </w:rPr>
  </w:style>
  <w:style w:type="character" w:customStyle="1" w:styleId="ListLabel235">
    <w:name w:val="ListLabel 235"/>
    <w:rsid w:val="00496A5C"/>
    <w:rPr>
      <w:rFonts w:cs="Times New Roman"/>
    </w:rPr>
  </w:style>
  <w:style w:type="character" w:customStyle="1" w:styleId="ListLabel236">
    <w:name w:val="ListLabel 236"/>
    <w:rsid w:val="00496A5C"/>
    <w:rPr>
      <w:rFonts w:cs="Times New Roman"/>
      <w:b/>
    </w:rPr>
  </w:style>
  <w:style w:type="character" w:customStyle="1" w:styleId="ListLabel237">
    <w:name w:val="ListLabel 237"/>
    <w:rsid w:val="00496A5C"/>
    <w:rPr>
      <w:rFonts w:cs="Times New Roman"/>
      <w:b/>
    </w:rPr>
  </w:style>
  <w:style w:type="character" w:customStyle="1" w:styleId="ListLabel238">
    <w:name w:val="ListLabel 238"/>
    <w:rsid w:val="00496A5C"/>
    <w:rPr>
      <w:rFonts w:cs="Times New Roman"/>
    </w:rPr>
  </w:style>
  <w:style w:type="character" w:customStyle="1" w:styleId="ListLabel239">
    <w:name w:val="ListLabel 239"/>
    <w:rsid w:val="00496A5C"/>
    <w:rPr>
      <w:rFonts w:cs="Times New Roman"/>
    </w:rPr>
  </w:style>
  <w:style w:type="character" w:customStyle="1" w:styleId="ListLabel240">
    <w:name w:val="ListLabel 240"/>
    <w:rsid w:val="00496A5C"/>
    <w:rPr>
      <w:rFonts w:cs="Times New Roman"/>
    </w:rPr>
  </w:style>
  <w:style w:type="character" w:customStyle="1" w:styleId="ListLabel241">
    <w:name w:val="ListLabel 241"/>
    <w:rsid w:val="00496A5C"/>
    <w:rPr>
      <w:rFonts w:cs="Times New Roman"/>
    </w:rPr>
  </w:style>
  <w:style w:type="character" w:customStyle="1" w:styleId="ListLabel242">
    <w:name w:val="ListLabel 242"/>
    <w:rsid w:val="00496A5C"/>
    <w:rPr>
      <w:rFonts w:cs="Times New Roman"/>
    </w:rPr>
  </w:style>
  <w:style w:type="character" w:customStyle="1" w:styleId="ListLabel243">
    <w:name w:val="ListLabel 243"/>
    <w:rsid w:val="00496A5C"/>
    <w:rPr>
      <w:rFonts w:cs="Times New Roman"/>
    </w:rPr>
  </w:style>
  <w:style w:type="character" w:customStyle="1" w:styleId="ListLabel244">
    <w:name w:val="ListLabel 244"/>
    <w:rsid w:val="00496A5C"/>
    <w:rPr>
      <w:rFonts w:cs="Times New Roman"/>
    </w:rPr>
  </w:style>
  <w:style w:type="character" w:customStyle="1" w:styleId="ListLabel245">
    <w:name w:val="ListLabel 245"/>
    <w:rsid w:val="00496A5C"/>
    <w:rPr>
      <w:rFonts w:cs="Courier New"/>
    </w:rPr>
  </w:style>
  <w:style w:type="character" w:customStyle="1" w:styleId="ListLabel246">
    <w:name w:val="ListLabel 246"/>
    <w:rsid w:val="00496A5C"/>
    <w:rPr>
      <w:rFonts w:cs="Courier New"/>
    </w:rPr>
  </w:style>
  <w:style w:type="character" w:customStyle="1" w:styleId="ListLabel247">
    <w:name w:val="ListLabel 247"/>
    <w:rsid w:val="00496A5C"/>
    <w:rPr>
      <w:rFonts w:cs="Courier New"/>
    </w:rPr>
  </w:style>
  <w:style w:type="character" w:customStyle="1" w:styleId="ListLabel248">
    <w:name w:val="ListLabel 248"/>
    <w:rsid w:val="00496A5C"/>
    <w:rPr>
      <w:rFonts w:cs="Courier New"/>
    </w:rPr>
  </w:style>
  <w:style w:type="character" w:customStyle="1" w:styleId="ListLabel249">
    <w:name w:val="ListLabel 249"/>
    <w:rsid w:val="00496A5C"/>
    <w:rPr>
      <w:rFonts w:cs="Courier New"/>
    </w:rPr>
  </w:style>
  <w:style w:type="character" w:customStyle="1" w:styleId="ListLabel250">
    <w:name w:val="ListLabel 250"/>
    <w:rsid w:val="00496A5C"/>
    <w:rPr>
      <w:rFonts w:cs="Courier New"/>
    </w:rPr>
  </w:style>
  <w:style w:type="character" w:customStyle="1" w:styleId="ListLabel251">
    <w:name w:val="ListLabel 251"/>
    <w:rsid w:val="00496A5C"/>
    <w:rPr>
      <w:rFonts w:cs="Symbol"/>
      <w:szCs w:val="28"/>
    </w:rPr>
  </w:style>
  <w:style w:type="character" w:customStyle="1" w:styleId="ListLabel252">
    <w:name w:val="ListLabel 252"/>
    <w:rsid w:val="00496A5C"/>
    <w:rPr>
      <w:rFonts w:cs="Courier New"/>
    </w:rPr>
  </w:style>
  <w:style w:type="character" w:customStyle="1" w:styleId="ListLabel253">
    <w:name w:val="ListLabel 253"/>
    <w:rsid w:val="00496A5C"/>
    <w:rPr>
      <w:rFonts w:cs="Courier New"/>
    </w:rPr>
  </w:style>
  <w:style w:type="character" w:customStyle="1" w:styleId="ListLabel254">
    <w:name w:val="ListLabel 254"/>
    <w:rsid w:val="00496A5C"/>
    <w:rPr>
      <w:rFonts w:cs="Courier New"/>
    </w:rPr>
  </w:style>
  <w:style w:type="character" w:customStyle="1" w:styleId="afff1">
    <w:name w:val="Символ сноски"/>
    <w:rsid w:val="00496A5C"/>
  </w:style>
  <w:style w:type="character" w:styleId="afff2">
    <w:name w:val="endnote reference"/>
    <w:rsid w:val="00496A5C"/>
    <w:rPr>
      <w:vertAlign w:val="superscript"/>
    </w:rPr>
  </w:style>
  <w:style w:type="character" w:customStyle="1" w:styleId="afff3">
    <w:name w:val="Символ концевой сноски"/>
    <w:rsid w:val="00496A5C"/>
  </w:style>
  <w:style w:type="paragraph" w:customStyle="1" w:styleId="28">
    <w:name w:val="Заголовок2"/>
    <w:next w:val="af2"/>
    <w:rsid w:val="00496A5C"/>
    <w:pPr>
      <w:widowControl w:val="0"/>
    </w:pPr>
    <w:rPr>
      <w:rFonts w:ascii="Arial" w:eastAsia="Times New Roman" w:hAnsi="Arial" w:cs="Arial"/>
      <w:b/>
      <w:bCs/>
      <w:lang w:eastAsia="ru-RU"/>
    </w:rPr>
  </w:style>
  <w:style w:type="paragraph" w:customStyle="1" w:styleId="1f5">
    <w:name w:val="Указатель1"/>
    <w:basedOn w:val="a1"/>
    <w:rsid w:val="00496A5C"/>
    <w:pPr>
      <w:suppressLineNumber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paragraph" w:customStyle="1" w:styleId="1f6">
    <w:name w:val="Заголовок1"/>
    <w:basedOn w:val="a1"/>
    <w:next w:val="af2"/>
    <w:rsid w:val="00496A5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7">
    <w:name w:val="Название объекта1"/>
    <w:basedOn w:val="a1"/>
    <w:next w:val="a1"/>
    <w:rsid w:val="00496A5C"/>
    <w:pPr>
      <w:spacing w:after="0" w:line="240" w:lineRule="auto"/>
      <w:ind w:right="228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9">
    <w:name w:val="Указатель2"/>
    <w:basedOn w:val="a1"/>
    <w:rsid w:val="00496A5C"/>
    <w:pPr>
      <w:suppressLineNumber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paragraph" w:customStyle="1" w:styleId="1f8">
    <w:name w:val="Заголовок записки1"/>
    <w:basedOn w:val="a1"/>
    <w:rsid w:val="00496A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f9">
    <w:name w:val="Текст1"/>
    <w:basedOn w:val="a1"/>
    <w:rsid w:val="00496A5C"/>
    <w:pPr>
      <w:spacing w:after="0" w:line="340" w:lineRule="exact"/>
      <w:ind w:firstLine="28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fa">
    <w:name w:val="Текст выноски1"/>
    <w:basedOn w:val="a1"/>
    <w:rsid w:val="00496A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1"/>
    <w:rsid w:val="00496A5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b">
    <w:name w:val="Обычный (Интернет)1"/>
    <w:basedOn w:val="a1"/>
    <w:rsid w:val="00496A5C"/>
    <w:pPr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Body Text Indent"/>
    <w:basedOn w:val="af2"/>
    <w:link w:val="1fc"/>
    <w:rsid w:val="00496A5C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1fc">
    <w:name w:val="Основной текст с отступом Знак1"/>
    <w:basedOn w:val="a2"/>
    <w:link w:val="afff4"/>
    <w:rsid w:val="00496A5C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213">
    <w:name w:val="Основной текст с отступом 21"/>
    <w:basedOn w:val="a1"/>
    <w:rsid w:val="00496A5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Назвакние2"/>
    <w:basedOn w:val="1"/>
    <w:rsid w:val="00496A5C"/>
    <w:pPr>
      <w:keepLines w:val="0"/>
      <w:spacing w:before="360" w:after="120" w:line="240" w:lineRule="exact"/>
      <w:ind w:firstLine="709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u w:val="single"/>
      <w:lang w:eastAsia="ru-RU"/>
    </w:rPr>
  </w:style>
  <w:style w:type="paragraph" w:customStyle="1" w:styleId="1fd">
    <w:name w:val="Название1"/>
    <w:basedOn w:val="1"/>
    <w:rsid w:val="00496A5C"/>
    <w:pPr>
      <w:keepLines w:val="0"/>
      <w:spacing w:before="360" w:after="120" w:line="240" w:lineRule="exact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customStyle="1" w:styleId="-0">
    <w:name w:val="табл-шапка"/>
    <w:basedOn w:val="af9"/>
    <w:rsid w:val="00496A5C"/>
    <w:pPr>
      <w:spacing w:before="0" w:after="0"/>
      <w:ind w:firstLine="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ff5">
    <w:name w:val="Буклет"/>
    <w:basedOn w:val="a1"/>
    <w:rsid w:val="00496A5C"/>
    <w:pPr>
      <w:spacing w:after="120" w:line="240" w:lineRule="auto"/>
      <w:ind w:firstLine="284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6">
    <w:name w:val="пунк"/>
    <w:basedOn w:val="afff5"/>
    <w:rsid w:val="00496A5C"/>
    <w:pPr>
      <w:ind w:left="720" w:hanging="720"/>
    </w:pPr>
    <w:rPr>
      <w:sz w:val="23"/>
    </w:rPr>
  </w:style>
  <w:style w:type="paragraph" w:customStyle="1" w:styleId="-1">
    <w:name w:val="Табл-шапка"/>
    <w:basedOn w:val="1f9"/>
    <w:rsid w:val="00496A5C"/>
    <w:pPr>
      <w:spacing w:line="240" w:lineRule="auto"/>
      <w:ind w:firstLine="0"/>
      <w:jc w:val="center"/>
    </w:pPr>
    <w:rPr>
      <w:b/>
      <w:sz w:val="22"/>
    </w:rPr>
  </w:style>
  <w:style w:type="paragraph" w:customStyle="1" w:styleId="-2">
    <w:name w:val="табл-заг"/>
    <w:basedOn w:val="a1"/>
    <w:rsid w:val="00496A5C"/>
    <w:pPr>
      <w:widowControl w:val="0"/>
      <w:spacing w:before="120" w:after="12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-3">
    <w:name w:val="Табл-номер"/>
    <w:basedOn w:val="1f9"/>
    <w:rsid w:val="00496A5C"/>
    <w:pPr>
      <w:spacing w:before="120" w:after="120"/>
      <w:jc w:val="right"/>
    </w:pPr>
    <w:rPr>
      <w:spacing w:val="40"/>
    </w:rPr>
  </w:style>
  <w:style w:type="paragraph" w:customStyle="1" w:styleId="afff7">
    <w:name w:val="пун"/>
    <w:basedOn w:val="a1"/>
    <w:rsid w:val="00496A5C"/>
    <w:pPr>
      <w:tabs>
        <w:tab w:val="left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3">
    <w:name w:val="заголовок 5"/>
    <w:basedOn w:val="a1"/>
    <w:next w:val="a1"/>
    <w:rsid w:val="00496A5C"/>
    <w:pPr>
      <w:keepNext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220">
    <w:name w:val="Основной текст с отступом 2 Знак2"/>
    <w:basedOn w:val="a1"/>
    <w:next w:val="a1"/>
    <w:rsid w:val="00496A5C"/>
    <w:pPr>
      <w:keepNext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8">
    <w:name w:val="текст сноски"/>
    <w:basedOn w:val="a1"/>
    <w:rsid w:val="00496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9">
    <w:name w:val="Знак Знак Знак"/>
    <w:basedOn w:val="a1"/>
    <w:rsid w:val="00496A5C"/>
    <w:pPr>
      <w:widowControl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10">
    <w:name w:val="Основной текст 31"/>
    <w:basedOn w:val="a1"/>
    <w:rsid w:val="00496A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1">
    <w:name w:val="Основной текст с отступом 31"/>
    <w:basedOn w:val="a1"/>
    <w:rsid w:val="00496A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4">
    <w:name w:val="Табл-основной текст"/>
    <w:basedOn w:val="af2"/>
    <w:rsid w:val="00496A5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-5">
    <w:name w:val="Табл-цифровой текст"/>
    <w:basedOn w:val="1"/>
    <w:rsid w:val="00496A5C"/>
    <w:pPr>
      <w:keepLines w:val="0"/>
      <w:spacing w:before="0" w:line="240" w:lineRule="exact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customStyle="1" w:styleId="-6">
    <w:name w:val="Табл-название"/>
    <w:basedOn w:val="1"/>
    <w:rsid w:val="00496A5C"/>
    <w:pPr>
      <w:keepLines w:val="0"/>
      <w:spacing w:before="360" w:after="120" w:line="240" w:lineRule="exact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customStyle="1" w:styleId="afffa">
    <w:name w:val="Абзац с отступом"/>
    <w:basedOn w:val="af9"/>
    <w:rsid w:val="00496A5C"/>
    <w:pPr>
      <w:spacing w:before="0" w:after="0" w:line="340" w:lineRule="exact"/>
      <w:ind w:firstLine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b">
    <w:name w:val="вопр"/>
    <w:basedOn w:val="af2"/>
    <w:rsid w:val="00496A5C"/>
    <w:pPr>
      <w:spacing w:line="240" w:lineRule="auto"/>
      <w:ind w:left="426" w:hanging="426"/>
      <w:jc w:val="both"/>
    </w:pPr>
    <w:rPr>
      <w:rFonts w:ascii="Arial" w:eastAsia="Times New Roman" w:hAnsi="Arial" w:cs="Times New Roman"/>
      <w:b/>
      <w:sz w:val="30"/>
      <w:szCs w:val="20"/>
      <w:lang w:eastAsia="ru-RU"/>
    </w:rPr>
  </w:style>
  <w:style w:type="paragraph" w:customStyle="1" w:styleId="afffc">
    <w:name w:val="текст"/>
    <w:basedOn w:val="a1"/>
    <w:rsid w:val="00496A5C"/>
    <w:pPr>
      <w:spacing w:after="120" w:line="240" w:lineRule="auto"/>
      <w:ind w:firstLine="624"/>
      <w:jc w:val="both"/>
    </w:pPr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Bullet">
    <w:name w:val="Bullet"/>
    <w:basedOn w:val="afff4"/>
    <w:rsid w:val="00496A5C"/>
    <w:pPr>
      <w:tabs>
        <w:tab w:val="left" w:pos="360"/>
        <w:tab w:val="left" w:pos="567"/>
      </w:tabs>
      <w:spacing w:before="120" w:after="0" w:line="360" w:lineRule="auto"/>
      <w:ind w:left="360" w:hanging="360"/>
      <w:jc w:val="both"/>
    </w:pPr>
    <w:rPr>
      <w:szCs w:val="20"/>
    </w:rPr>
  </w:style>
  <w:style w:type="paragraph" w:customStyle="1" w:styleId="1fe">
    <w:name w:val="Обычный1"/>
    <w:qFormat/>
    <w:rsid w:val="00496A5C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quote">
    <w:name w:val="Blockquote"/>
    <w:basedOn w:val="a1"/>
    <w:rsid w:val="00496A5C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10">
    <w:name w:val="çàãîëîâîê 81"/>
    <w:basedOn w:val="a1"/>
    <w:next w:val="a1"/>
    <w:rsid w:val="00496A5C"/>
    <w:pPr>
      <w:keepNext/>
      <w:spacing w:after="0" w:line="240" w:lineRule="auto"/>
      <w:textAlignment w:val="baseline"/>
    </w:pPr>
    <w:rPr>
      <w:rFonts w:ascii="Times New Roman" w:eastAsia="Times New Roman" w:hAnsi="Times New Roman" w:cs="Times New Roman"/>
      <w:i/>
      <w:color w:val="0000FF"/>
      <w:sz w:val="20"/>
      <w:szCs w:val="20"/>
      <w:lang w:eastAsia="ru-RU"/>
    </w:rPr>
  </w:style>
  <w:style w:type="paragraph" w:customStyle="1" w:styleId="214">
    <w:name w:val="çàãîëîâîê 21"/>
    <w:basedOn w:val="a1"/>
    <w:next w:val="a1"/>
    <w:rsid w:val="00496A5C"/>
    <w:pPr>
      <w:keepNext/>
      <w:spacing w:after="0" w:line="240" w:lineRule="auto"/>
      <w:textAlignment w:val="baseline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612">
    <w:name w:val="çàãîëîâîê 61"/>
    <w:basedOn w:val="a1"/>
    <w:next w:val="a1"/>
    <w:rsid w:val="00496A5C"/>
    <w:pPr>
      <w:keepNext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312">
    <w:name w:val="çàãîëîâîê 31"/>
    <w:basedOn w:val="a1"/>
    <w:next w:val="a1"/>
    <w:rsid w:val="00496A5C"/>
    <w:pPr>
      <w:keepNext/>
      <w:spacing w:after="0" w:line="240" w:lineRule="auto"/>
      <w:textAlignment w:val="baseline"/>
    </w:pPr>
    <w:rPr>
      <w:rFonts w:ascii="Times New Roman" w:eastAsia="Times New Roman" w:hAnsi="Times New Roman" w:cs="Times New Roman"/>
      <w:b/>
      <w:color w:val="000000"/>
      <w:sz w:val="20"/>
      <w:szCs w:val="20"/>
      <w:u w:val="single"/>
      <w:lang w:eastAsia="ru-RU"/>
    </w:rPr>
  </w:style>
  <w:style w:type="paragraph" w:customStyle="1" w:styleId="64">
    <w:name w:val="заголовок 6"/>
    <w:basedOn w:val="a1"/>
    <w:next w:val="a1"/>
    <w:rsid w:val="00496A5C"/>
    <w:pPr>
      <w:keepNext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ff">
    <w:name w:val="Цитата1"/>
    <w:basedOn w:val="a1"/>
    <w:rsid w:val="00496A5C"/>
    <w:pPr>
      <w:spacing w:after="0" w:line="240" w:lineRule="auto"/>
      <w:ind w:left="-125" w:right="-185"/>
      <w:jc w:val="both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styleId="afffd">
    <w:name w:val="Subtitle"/>
    <w:basedOn w:val="a1"/>
    <w:link w:val="1ff0"/>
    <w:qFormat/>
    <w:rsid w:val="00496A5C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1ff0">
    <w:name w:val="Подзаголовок Знак1"/>
    <w:basedOn w:val="a2"/>
    <w:link w:val="afffd"/>
    <w:rsid w:val="00496A5C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1ff1">
    <w:name w:val="Текст сноски Знак1"/>
    <w:basedOn w:val="a2"/>
    <w:rsid w:val="00496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2">
    <w:name w:val="Знак Знак Знак1"/>
    <w:basedOn w:val="a1"/>
    <w:rsid w:val="00496A5C"/>
    <w:pPr>
      <w:widowControl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">
    <w:name w:val="Char Char"/>
    <w:basedOn w:val="a1"/>
    <w:rsid w:val="00496A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496A5C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Стиль3"/>
    <w:basedOn w:val="a1"/>
    <w:rsid w:val="00496A5C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43">
    <w:name w:val="çàãîëîâîê 4"/>
    <w:basedOn w:val="a1"/>
    <w:next w:val="a1"/>
    <w:rsid w:val="00496A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e">
    <w:name w:val="Краткий обратный адрес"/>
    <w:basedOn w:val="a1"/>
    <w:rsid w:val="00496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1"/>
    <w:rsid w:val="00496A5C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paragraph" w:customStyle="1" w:styleId="HTML1">
    <w:name w:val="Стандартный HTML1"/>
    <w:basedOn w:val="a1"/>
    <w:rsid w:val="00496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619">
    <w:name w:val="xl619"/>
    <w:basedOn w:val="a1"/>
    <w:rsid w:val="00496A5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3">
    <w:name w:val="Char Char3 Знак Знак"/>
    <w:basedOn w:val="a1"/>
    <w:rsid w:val="00496A5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3">
    <w:name w:val="Знак1"/>
    <w:basedOn w:val="a1"/>
    <w:rsid w:val="00496A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1">
    <w:name w:val="FR1"/>
    <w:rsid w:val="00496A5C"/>
    <w:pPr>
      <w:widowControl w:val="0"/>
    </w:pPr>
    <w:rPr>
      <w:rFonts w:ascii="Arial" w:eastAsia="Times New Roman" w:hAnsi="Arial" w:cs="Arial"/>
      <w:sz w:val="56"/>
      <w:szCs w:val="56"/>
      <w:lang w:eastAsia="ru-RU"/>
    </w:rPr>
  </w:style>
  <w:style w:type="paragraph" w:customStyle="1" w:styleId="xl629">
    <w:name w:val="xl629"/>
    <w:basedOn w:val="a1"/>
    <w:rsid w:val="00496A5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1ff4">
    <w:name w:val="Маркированный список1"/>
    <w:basedOn w:val="a1"/>
    <w:autoRedefine/>
    <w:rsid w:val="00496A5C"/>
    <w:pPr>
      <w:widowControl w:val="0"/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5">
    <w:name w:val="Маркированный список 21"/>
    <w:basedOn w:val="a1"/>
    <w:autoRedefine/>
    <w:rsid w:val="00496A5C"/>
    <w:pPr>
      <w:widowControl w:val="0"/>
      <w:tabs>
        <w:tab w:val="left" w:pos="643"/>
        <w:tab w:val="left" w:pos="926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5">
    <w:name w:val="Текст_1"/>
    <w:basedOn w:val="a1"/>
    <w:rsid w:val="00496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">
    <w:name w:val="Подраздел"/>
    <w:basedOn w:val="a1"/>
    <w:rsid w:val="00496A5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411">
    <w:name w:val="Заголовок 4_1_1"/>
    <w:basedOn w:val="a1"/>
    <w:autoRedefine/>
    <w:rsid w:val="00496A5C"/>
    <w:pPr>
      <w:keepNext/>
      <w:tabs>
        <w:tab w:val="left" w:pos="1080"/>
      </w:tabs>
      <w:spacing w:before="120" w:after="60" w:line="288" w:lineRule="auto"/>
      <w:ind w:left="1080" w:right="992" w:firstLine="709"/>
      <w:jc w:val="both"/>
    </w:pPr>
    <w:rPr>
      <w:rFonts w:ascii="Times New Roman" w:eastAsia="Times New Roman" w:hAnsi="Times New Roman" w:cs="Times New Roman"/>
      <w:iCs/>
      <w:w w:val="85"/>
      <w:sz w:val="28"/>
      <w:szCs w:val="20"/>
      <w:lang w:eastAsia="ru-RU"/>
    </w:rPr>
  </w:style>
  <w:style w:type="paragraph" w:customStyle="1" w:styleId="newsfeedheading">
    <w:name w:val="newsfeedheading"/>
    <w:basedOn w:val="a1"/>
    <w:rsid w:val="00496A5C"/>
    <w:pPr>
      <w:spacing w:before="280" w:after="280" w:line="360" w:lineRule="atLeast"/>
    </w:pPr>
    <w:rPr>
      <w:rFonts w:ascii="Trebuchet MS" w:eastAsia="Times New Roman" w:hAnsi="Trebuchet MS" w:cs="Arial"/>
      <w:b/>
      <w:bCs/>
      <w:color w:val="333333"/>
      <w:lang w:eastAsia="ru-RU"/>
    </w:rPr>
  </w:style>
  <w:style w:type="paragraph" w:customStyle="1" w:styleId="ConsPlusTitle">
    <w:name w:val="ConsPlusTitle"/>
    <w:rsid w:val="00496A5C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54">
    <w:name w:val="çàãîëîâîê 5"/>
    <w:basedOn w:val="a1"/>
    <w:next w:val="a1"/>
    <w:rsid w:val="00496A5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5">
    <w:name w:val="çàãîëîâîê 6"/>
    <w:basedOn w:val="a1"/>
    <w:next w:val="a1"/>
    <w:rsid w:val="00496A5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82">
    <w:name w:val="çàãîëîâîê 8"/>
    <w:basedOn w:val="a1"/>
    <w:next w:val="a1"/>
    <w:rsid w:val="00496A5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11">
    <w:name w:val="S_Заголовок 1"/>
    <w:basedOn w:val="a1"/>
    <w:rsid w:val="00496A5C"/>
    <w:pPr>
      <w:tabs>
        <w:tab w:val="left" w:pos="360"/>
      </w:tabs>
      <w:spacing w:after="0" w:line="360" w:lineRule="auto"/>
      <w:ind w:left="360"/>
      <w:jc w:val="center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S20">
    <w:name w:val="S_Заголовок 2"/>
    <w:basedOn w:val="2"/>
    <w:autoRedefine/>
    <w:rsid w:val="00496A5C"/>
    <w:pPr>
      <w:keepNext w:val="0"/>
      <w:keepLines w:val="0"/>
      <w:tabs>
        <w:tab w:val="left" w:pos="0"/>
      </w:tabs>
      <w:spacing w:before="0" w:line="360" w:lineRule="auto"/>
      <w:jc w:val="both"/>
    </w:pPr>
    <w:rPr>
      <w:rFonts w:ascii="Times New Roman" w:eastAsia="Times New Roman" w:hAnsi="Times New Roman" w:cs="Times New Roman"/>
      <w:b/>
      <w:color w:val="auto"/>
      <w:sz w:val="24"/>
      <w:szCs w:val="24"/>
      <w:u w:val="single"/>
      <w:lang w:eastAsia="ru-RU"/>
    </w:rPr>
  </w:style>
  <w:style w:type="paragraph" w:customStyle="1" w:styleId="S3">
    <w:name w:val="S_Заголовок 3"/>
    <w:basedOn w:val="3"/>
    <w:rsid w:val="00496A5C"/>
    <w:pPr>
      <w:keepNext w:val="0"/>
      <w:keepLines w:val="0"/>
      <w:tabs>
        <w:tab w:val="left" w:pos="1440"/>
      </w:tabs>
      <w:spacing w:before="0" w:line="360" w:lineRule="auto"/>
      <w:ind w:left="1440"/>
    </w:pPr>
    <w:rPr>
      <w:rFonts w:ascii="Times New Roman" w:eastAsia="Times New Roman" w:hAnsi="Times New Roman" w:cs="Times New Roman"/>
      <w:color w:val="auto"/>
      <w:sz w:val="20"/>
      <w:szCs w:val="20"/>
      <w:u w:val="single"/>
      <w:lang w:eastAsia="ru-RU"/>
    </w:rPr>
  </w:style>
  <w:style w:type="paragraph" w:customStyle="1" w:styleId="S4">
    <w:name w:val="S_Заголовок 4"/>
    <w:basedOn w:val="4"/>
    <w:autoRedefine/>
    <w:rsid w:val="00496A5C"/>
    <w:pPr>
      <w:keepNext w:val="0"/>
      <w:keepLines w:val="0"/>
      <w:spacing w:before="0" w:line="360" w:lineRule="auto"/>
    </w:pPr>
    <w:rPr>
      <w:rFonts w:ascii="Times New Roman" w:eastAsia="Times New Roman" w:hAnsi="Times New Roman" w:cs="Times New Roman"/>
      <w:iCs w:val="0"/>
      <w:color w:val="auto"/>
      <w:sz w:val="24"/>
      <w:szCs w:val="20"/>
      <w:lang w:eastAsia="ru-RU"/>
    </w:rPr>
  </w:style>
  <w:style w:type="paragraph" w:customStyle="1" w:styleId="Left">
    <w:name w:val="Обычный_Left"/>
    <w:basedOn w:val="a1"/>
    <w:rsid w:val="00496A5C"/>
    <w:pPr>
      <w:spacing w:before="240" w:after="24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6">
    <w:name w:val="Красная строка 21"/>
    <w:basedOn w:val="afff4"/>
    <w:rsid w:val="00496A5C"/>
    <w:pPr>
      <w:ind w:left="283"/>
    </w:pPr>
    <w:rPr>
      <w:sz w:val="28"/>
    </w:rPr>
  </w:style>
  <w:style w:type="paragraph" w:customStyle="1" w:styleId="FR2">
    <w:name w:val="FR2"/>
    <w:rsid w:val="00496A5C"/>
    <w:pPr>
      <w:widowControl w:val="0"/>
      <w:snapToGrid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3">
    <w:name w:val="FR3"/>
    <w:rsid w:val="00496A5C"/>
    <w:pPr>
      <w:widowControl w:val="0"/>
      <w:snapToGrid w:val="0"/>
      <w:spacing w:before="6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ff6">
    <w:name w:val="Стиль1"/>
    <w:basedOn w:val="a1"/>
    <w:rsid w:val="00496A5C"/>
    <w:pPr>
      <w:spacing w:after="0" w:line="240" w:lineRule="auto"/>
      <w:jc w:val="center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2b">
    <w:name w:val="Стиль2"/>
    <w:basedOn w:val="1ff6"/>
    <w:rsid w:val="00496A5C"/>
    <w:rPr>
      <w:b w:val="0"/>
    </w:rPr>
  </w:style>
  <w:style w:type="paragraph" w:customStyle="1" w:styleId="Iauiue">
    <w:name w:val="Iau?iue"/>
    <w:rsid w:val="00496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Iauiue"/>
    <w:rsid w:val="00496A5C"/>
    <w:pPr>
      <w:jc w:val="both"/>
    </w:pPr>
    <w:rPr>
      <w:sz w:val="24"/>
    </w:rPr>
  </w:style>
  <w:style w:type="paragraph" w:customStyle="1" w:styleId="2110">
    <w:name w:val="Основной текст 211"/>
    <w:basedOn w:val="a1"/>
    <w:rsid w:val="00496A5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13">
    <w:name w:val="Стиль По ширине Перед:  6 пт1"/>
    <w:basedOn w:val="a1"/>
    <w:rsid w:val="00496A5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font5">
    <w:name w:val="font5"/>
    <w:basedOn w:val="a1"/>
    <w:rsid w:val="00496A5C"/>
    <w:pPr>
      <w:spacing w:before="280" w:after="28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1"/>
    <w:rsid w:val="00496A5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Bookman Old Style" w:eastAsia="Times New Roman" w:hAnsi="Bookman Old Style" w:cs="Times New Roman"/>
      <w:sz w:val="28"/>
      <w:szCs w:val="28"/>
      <w:lang w:eastAsia="ru-RU"/>
    </w:rPr>
  </w:style>
  <w:style w:type="paragraph" w:customStyle="1" w:styleId="xl81">
    <w:name w:val="xl81"/>
    <w:basedOn w:val="a1"/>
    <w:rsid w:val="00496A5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Bookman Old Style" w:eastAsia="Times New Roman" w:hAnsi="Bookman Old Style" w:cs="Times New Roman"/>
      <w:sz w:val="28"/>
      <w:szCs w:val="28"/>
      <w:lang w:eastAsia="ru-RU"/>
    </w:rPr>
  </w:style>
  <w:style w:type="paragraph" w:customStyle="1" w:styleId="xl82">
    <w:name w:val="xl82"/>
    <w:basedOn w:val="a1"/>
    <w:rsid w:val="00496A5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Bookman Old Style" w:eastAsia="Times New Roman" w:hAnsi="Bookman Old Style" w:cs="Times New Roman"/>
      <w:sz w:val="28"/>
      <w:szCs w:val="28"/>
      <w:lang w:eastAsia="ru-RU"/>
    </w:rPr>
  </w:style>
  <w:style w:type="paragraph" w:customStyle="1" w:styleId="xl83">
    <w:name w:val="xl83"/>
    <w:basedOn w:val="a1"/>
    <w:rsid w:val="00496A5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1"/>
    <w:rsid w:val="00496A5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1"/>
    <w:rsid w:val="00496A5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86">
    <w:name w:val="xl86"/>
    <w:basedOn w:val="a1"/>
    <w:rsid w:val="00496A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1"/>
    <w:rsid w:val="00496A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1"/>
    <w:rsid w:val="00496A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89">
    <w:name w:val="xl89"/>
    <w:basedOn w:val="a1"/>
    <w:rsid w:val="00496A5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0">
    <w:name w:val="xl90"/>
    <w:basedOn w:val="a1"/>
    <w:rsid w:val="00496A5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1"/>
    <w:rsid w:val="00496A5C"/>
    <w:pPr>
      <w:spacing w:before="280" w:after="28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2">
    <w:name w:val="xl92"/>
    <w:basedOn w:val="a1"/>
    <w:rsid w:val="00496A5C"/>
    <w:pPr>
      <w:spacing w:before="280" w:after="28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4">
    <w:name w:val="xl94"/>
    <w:basedOn w:val="a1"/>
    <w:rsid w:val="00496A5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1"/>
    <w:rsid w:val="00496A5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1"/>
    <w:rsid w:val="00496A5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97">
    <w:name w:val="xl97"/>
    <w:basedOn w:val="a1"/>
    <w:rsid w:val="00496A5C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98">
    <w:name w:val="xl98"/>
    <w:basedOn w:val="a1"/>
    <w:rsid w:val="00496A5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99">
    <w:name w:val="xl99"/>
    <w:basedOn w:val="a1"/>
    <w:rsid w:val="00496A5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00">
    <w:name w:val="xl100"/>
    <w:basedOn w:val="a1"/>
    <w:rsid w:val="00496A5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01">
    <w:name w:val="xl101"/>
    <w:basedOn w:val="a1"/>
    <w:rsid w:val="00496A5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02">
    <w:name w:val="xl102"/>
    <w:basedOn w:val="a1"/>
    <w:rsid w:val="00496A5C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03">
    <w:name w:val="xl103"/>
    <w:basedOn w:val="a1"/>
    <w:rsid w:val="00496A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1"/>
    <w:rsid w:val="00496A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1"/>
    <w:rsid w:val="00496A5C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06">
    <w:name w:val="xl106"/>
    <w:basedOn w:val="a1"/>
    <w:rsid w:val="00496A5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1"/>
    <w:rsid w:val="00496A5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1"/>
    <w:rsid w:val="00496A5C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1"/>
    <w:rsid w:val="00496A5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1"/>
    <w:rsid w:val="00496A5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13">
    <w:name w:val="Маркированный список 31"/>
    <w:basedOn w:val="a1"/>
    <w:rsid w:val="00496A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10">
    <w:name w:val="Маркированный список 41"/>
    <w:basedOn w:val="a1"/>
    <w:rsid w:val="00496A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7">
    <w:name w:val="Продолжение списка 21"/>
    <w:basedOn w:val="a1"/>
    <w:rsid w:val="00496A5C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0">
    <w:name w:val="S_Обычный"/>
    <w:basedOn w:val="a1"/>
    <w:rsid w:val="00496A5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TCHET00">
    <w:name w:val="OTCHET_00"/>
    <w:basedOn w:val="218"/>
    <w:rsid w:val="00496A5C"/>
    <w:pPr>
      <w:tabs>
        <w:tab w:val="left" w:pos="720"/>
        <w:tab w:val="left" w:pos="3402"/>
      </w:tabs>
      <w:spacing w:line="360" w:lineRule="auto"/>
      <w:jc w:val="both"/>
    </w:pPr>
    <w:rPr>
      <w:lang w:val="en-US"/>
    </w:rPr>
  </w:style>
  <w:style w:type="paragraph" w:customStyle="1" w:styleId="218">
    <w:name w:val="Нумерованный список 21"/>
    <w:basedOn w:val="a1"/>
    <w:rsid w:val="00496A5C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22"/>
    <w:basedOn w:val="a1"/>
    <w:rsid w:val="00496A5C"/>
    <w:pPr>
      <w:widowControl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f7">
    <w:name w:val="Без интервала1"/>
    <w:rsid w:val="00496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аголовок 2"/>
    <w:basedOn w:val="a1"/>
    <w:next w:val="a1"/>
    <w:rsid w:val="00496A5C"/>
    <w:pPr>
      <w:keepNext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f8">
    <w:name w:val="Основной текст с отступом1"/>
    <w:basedOn w:val="af2"/>
    <w:rsid w:val="00496A5C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Bullet 2"/>
    <w:basedOn w:val="a1"/>
    <w:rsid w:val="00496A5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7">
    <w:name w:val="List Bullet 3"/>
    <w:basedOn w:val="a1"/>
    <w:rsid w:val="00496A5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Указатель 11"/>
    <w:basedOn w:val="a1"/>
    <w:next w:val="a1"/>
    <w:autoRedefine/>
    <w:rsid w:val="00496A5C"/>
    <w:pPr>
      <w:spacing w:after="0" w:line="240" w:lineRule="auto"/>
      <w:ind w:left="240" w:hanging="240"/>
    </w:pPr>
    <w:rPr>
      <w:rFonts w:ascii="Times New Roman" w:eastAsia="Calibri" w:hAnsi="Times New Roman" w:cs="font802"/>
      <w:sz w:val="24"/>
    </w:rPr>
  </w:style>
  <w:style w:type="paragraph" w:customStyle="1" w:styleId="Style12">
    <w:name w:val="Style12"/>
    <w:basedOn w:val="a1"/>
    <w:rsid w:val="00496A5C"/>
    <w:pPr>
      <w:widowControl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f0">
    <w:name w:val="Табличный_по_ширине"/>
    <w:basedOn w:val="a1"/>
    <w:qFormat/>
    <w:rsid w:val="00496A5C"/>
    <w:pPr>
      <w:spacing w:after="0" w:line="240" w:lineRule="auto"/>
      <w:jc w:val="both"/>
    </w:pPr>
    <w:rPr>
      <w:rFonts w:ascii="Times New Roman" w:eastAsia="Calibri" w:hAnsi="Times New Roman" w:cs="Arial"/>
      <w:sz w:val="24"/>
      <w:szCs w:val="28"/>
    </w:rPr>
  </w:style>
  <w:style w:type="paragraph" w:customStyle="1" w:styleId="affff1">
    <w:name w:val="Табличный_заголовок"/>
    <w:basedOn w:val="a1"/>
    <w:qFormat/>
    <w:rsid w:val="00496A5C"/>
    <w:pPr>
      <w:spacing w:after="0" w:line="240" w:lineRule="auto"/>
      <w:jc w:val="center"/>
    </w:pPr>
    <w:rPr>
      <w:rFonts w:ascii="Times New Roman" w:eastAsia="Calibri" w:hAnsi="Times New Roman" w:cs="Arial"/>
      <w:b/>
      <w:sz w:val="24"/>
      <w:szCs w:val="28"/>
    </w:rPr>
  </w:style>
  <w:style w:type="paragraph" w:customStyle="1" w:styleId="1ff9">
    <w:name w:val="Текст примечания1"/>
    <w:basedOn w:val="a1"/>
    <w:rsid w:val="00496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a">
    <w:name w:val="Тема примечания1"/>
    <w:basedOn w:val="1ff9"/>
    <w:next w:val="1ff9"/>
    <w:rsid w:val="00496A5C"/>
    <w:rPr>
      <w:b/>
      <w:bCs/>
    </w:rPr>
  </w:style>
  <w:style w:type="paragraph" w:customStyle="1" w:styleId="a0">
    <w:name w:val="Список (черточки)"/>
    <w:basedOn w:val="a1"/>
    <w:qFormat/>
    <w:rsid w:val="00496A5C"/>
    <w:pPr>
      <w:numPr>
        <w:numId w:val="5"/>
      </w:numPr>
      <w:tabs>
        <w:tab w:val="left" w:pos="851"/>
      </w:tabs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bCs/>
      <w:spacing w:val="-1"/>
      <w:sz w:val="28"/>
      <w:szCs w:val="24"/>
      <w:lang w:eastAsia="ru-RU"/>
    </w:rPr>
  </w:style>
  <w:style w:type="paragraph" w:styleId="affff2">
    <w:name w:val="Balloon Text"/>
    <w:basedOn w:val="a1"/>
    <w:link w:val="1ffb"/>
    <w:uiPriority w:val="99"/>
    <w:semiHidden/>
    <w:unhideWhenUsed/>
    <w:rsid w:val="00496A5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b">
    <w:name w:val="Текст выноски Знак1"/>
    <w:basedOn w:val="a2"/>
    <w:link w:val="affff2"/>
    <w:uiPriority w:val="99"/>
    <w:semiHidden/>
    <w:rsid w:val="00496A5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fff3">
    <w:name w:val="Табличный_по_центру"/>
    <w:basedOn w:val="affff0"/>
    <w:qFormat/>
    <w:rsid w:val="00496A5C"/>
    <w:pPr>
      <w:suppressAutoHyphens w:val="0"/>
      <w:jc w:val="center"/>
    </w:pPr>
    <w:rPr>
      <w:rFonts w:eastAsia="Times New Roman" w:cs="Times New Roman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61F47-5710-43BF-9A9A-A36EE24C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Попова</dc:creator>
  <dc:description/>
  <cp:lastModifiedBy>Екатерина Саламатова</cp:lastModifiedBy>
  <cp:revision>3</cp:revision>
  <cp:lastPrinted>2022-12-12T14:39:00Z</cp:lastPrinted>
  <dcterms:created xsi:type="dcterms:W3CDTF">2023-03-15T13:15:00Z</dcterms:created>
  <dcterms:modified xsi:type="dcterms:W3CDTF">2023-03-15T13:44:00Z</dcterms:modified>
  <dc:language>ru-RU</dc:language>
</cp:coreProperties>
</file>