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26A2" w14:textId="1EB5C801" w:rsidR="00496A5C" w:rsidRPr="007C5106" w:rsidRDefault="00496A5C" w:rsidP="007C5106">
      <w:pPr>
        <w:pStyle w:val="1"/>
        <w:spacing w:before="0" w:after="24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58513782"/>
      <w:bookmarkStart w:id="1" w:name="_Toc98957020"/>
      <w:r w:rsidRPr="007C510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</w:t>
      </w:r>
      <w:bookmarkEnd w:id="0"/>
      <w:bookmarkEnd w:id="1"/>
    </w:p>
    <w:p w14:paraId="7EB5F1E9" w14:textId="563F4FBA" w:rsidR="00496A5C" w:rsidRPr="007C5106" w:rsidRDefault="00496A5C" w:rsidP="00706C8A">
      <w:pPr>
        <w:pStyle w:val="1c"/>
        <w:numPr>
          <w:ilvl w:val="0"/>
          <w:numId w:val="4"/>
        </w:numPr>
        <w:tabs>
          <w:tab w:val="clear" w:pos="284"/>
        </w:tabs>
        <w:ind w:left="0" w:firstLine="709"/>
        <w:jc w:val="both"/>
        <w:rPr>
          <w:sz w:val="28"/>
          <w:szCs w:val="28"/>
        </w:rPr>
      </w:pPr>
      <w:r w:rsidRPr="007C5106">
        <w:rPr>
          <w:sz w:val="28"/>
          <w:szCs w:val="28"/>
        </w:rPr>
        <w:t>Территория проектирования находится в северной части города Кингисепп, Кингисеппского городского поселения в микрорайоне</w:t>
      </w:r>
      <w:r w:rsidR="00721C73" w:rsidRPr="007C5106">
        <w:rPr>
          <w:sz w:val="28"/>
          <w:szCs w:val="28"/>
        </w:rPr>
        <w:t xml:space="preserve"> 7</w:t>
      </w:r>
      <w:r w:rsidRPr="007C5106">
        <w:rPr>
          <w:sz w:val="28"/>
          <w:szCs w:val="28"/>
        </w:rPr>
        <w:t>.</w:t>
      </w:r>
    </w:p>
    <w:p w14:paraId="250E686A" w14:textId="55E28489" w:rsidR="00496A5C" w:rsidRPr="007C5106" w:rsidRDefault="00496A5C" w:rsidP="00706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Общая площадь территории в границах проектирования 47,80 га.</w:t>
      </w:r>
    </w:p>
    <w:p w14:paraId="34C86C39" w14:textId="77777777" w:rsidR="00496A5C" w:rsidRPr="007C5106" w:rsidRDefault="00496A5C" w:rsidP="00706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Границами территории проекта планировки территории и проекта межевания территории являются:</w:t>
      </w:r>
    </w:p>
    <w:p w14:paraId="07EC85A7" w14:textId="4141A171" w:rsidR="00496A5C" w:rsidRPr="007C5106" w:rsidRDefault="00496A5C" w:rsidP="00706C8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- на северо-западе </w:t>
      </w:r>
      <w:r w:rsidR="00145474" w:rsidRPr="007C5106">
        <w:rPr>
          <w:rFonts w:ascii="Times New Roman" w:hAnsi="Times New Roman" w:cs="Times New Roman"/>
          <w:sz w:val="28"/>
          <w:szCs w:val="28"/>
        </w:rPr>
        <w:t>–</w:t>
      </w:r>
      <w:r w:rsidRPr="007C5106">
        <w:rPr>
          <w:rFonts w:ascii="Times New Roman" w:hAnsi="Times New Roman" w:cs="Times New Roman"/>
          <w:sz w:val="28"/>
          <w:szCs w:val="28"/>
        </w:rPr>
        <w:t xml:space="preserve"> неразграниченные территории кадастрового квартала 47:20:0902003;</w:t>
      </w:r>
    </w:p>
    <w:p w14:paraId="17CFFAF6" w14:textId="3F80E192" w:rsidR="00496A5C" w:rsidRPr="007C5106" w:rsidRDefault="00496A5C" w:rsidP="00706C8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- на северо-восток</w:t>
      </w:r>
      <w:r w:rsidR="00774667" w:rsidRPr="007C5106">
        <w:rPr>
          <w:rFonts w:ascii="Times New Roman" w:hAnsi="Times New Roman" w:cs="Times New Roman"/>
          <w:sz w:val="28"/>
          <w:szCs w:val="28"/>
        </w:rPr>
        <w:t>е</w:t>
      </w:r>
      <w:r w:rsidRPr="007C5106">
        <w:rPr>
          <w:rFonts w:ascii="Times New Roman" w:hAnsi="Times New Roman" w:cs="Times New Roman"/>
          <w:sz w:val="28"/>
          <w:szCs w:val="28"/>
        </w:rPr>
        <w:t xml:space="preserve"> </w:t>
      </w:r>
      <w:r w:rsidR="00145474" w:rsidRPr="007C5106">
        <w:rPr>
          <w:rFonts w:ascii="Times New Roman" w:hAnsi="Times New Roman" w:cs="Times New Roman"/>
          <w:sz w:val="28"/>
          <w:szCs w:val="28"/>
        </w:rPr>
        <w:t>–</w:t>
      </w:r>
      <w:r w:rsidRPr="007C5106">
        <w:rPr>
          <w:rFonts w:ascii="Times New Roman" w:hAnsi="Times New Roman" w:cs="Times New Roman"/>
          <w:sz w:val="28"/>
          <w:szCs w:val="28"/>
        </w:rPr>
        <w:t xml:space="preserve"> Крикковское шоссе;</w:t>
      </w:r>
    </w:p>
    <w:p w14:paraId="20DB780D" w14:textId="6E10A3F4" w:rsidR="00496A5C" w:rsidRPr="007C5106" w:rsidRDefault="00496A5C" w:rsidP="00706C8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- на юго-востоке </w:t>
      </w:r>
      <w:r w:rsidR="00145474" w:rsidRPr="007C5106">
        <w:rPr>
          <w:rFonts w:ascii="Times New Roman" w:hAnsi="Times New Roman" w:cs="Times New Roman"/>
          <w:sz w:val="28"/>
          <w:szCs w:val="28"/>
        </w:rPr>
        <w:t>–</w:t>
      </w:r>
      <w:r w:rsidRPr="007C5106">
        <w:rPr>
          <w:rFonts w:ascii="Times New Roman" w:hAnsi="Times New Roman" w:cs="Times New Roman"/>
          <w:sz w:val="28"/>
          <w:szCs w:val="28"/>
        </w:rPr>
        <w:t xml:space="preserve"> бульвар Победы;</w:t>
      </w:r>
    </w:p>
    <w:p w14:paraId="1E99458B" w14:textId="220D1BC8" w:rsidR="00496A5C" w:rsidRPr="007C5106" w:rsidRDefault="00496A5C" w:rsidP="00706C8A">
      <w:pPr>
        <w:pStyle w:val="af5"/>
        <w:suppressAutoHyphens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-на юго-западе </w:t>
      </w:r>
      <w:r w:rsidR="00145474" w:rsidRPr="007C5106">
        <w:rPr>
          <w:rFonts w:ascii="Times New Roman" w:hAnsi="Times New Roman" w:cs="Times New Roman"/>
          <w:sz w:val="28"/>
          <w:szCs w:val="28"/>
        </w:rPr>
        <w:t xml:space="preserve">– </w:t>
      </w:r>
      <w:r w:rsidRPr="007C5106">
        <w:rPr>
          <w:rFonts w:ascii="Times New Roman" w:hAnsi="Times New Roman" w:cs="Times New Roman"/>
          <w:sz w:val="28"/>
          <w:szCs w:val="28"/>
        </w:rPr>
        <w:t>улицей Доблести, неразграниченными территориями кадастрового квартала 47:20:0902003.</w:t>
      </w:r>
    </w:p>
    <w:p w14:paraId="790DAF86" w14:textId="77777777" w:rsidR="00496A5C" w:rsidRPr="007C5106" w:rsidRDefault="00496A5C" w:rsidP="00496A5C">
      <w:pPr>
        <w:pStyle w:val="af5"/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139334" w14:textId="77777777" w:rsidR="00496A5C" w:rsidRPr="007C5106" w:rsidRDefault="00496A5C" w:rsidP="00706C8A">
      <w:pPr>
        <w:pStyle w:val="1c"/>
        <w:numPr>
          <w:ilvl w:val="0"/>
          <w:numId w:val="4"/>
        </w:numPr>
        <w:tabs>
          <w:tab w:val="clear" w:pos="284"/>
        </w:tabs>
        <w:spacing w:after="240"/>
        <w:ind w:left="0" w:firstLine="709"/>
        <w:jc w:val="both"/>
        <w:rPr>
          <w:sz w:val="28"/>
          <w:szCs w:val="28"/>
        </w:rPr>
      </w:pPr>
      <w:r w:rsidRPr="007C5106">
        <w:rPr>
          <w:sz w:val="28"/>
          <w:szCs w:val="28"/>
        </w:rPr>
        <w:t>Характеристика планируемого развития территории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4408"/>
        <w:gridCol w:w="3129"/>
        <w:gridCol w:w="1557"/>
      </w:tblGrid>
      <w:tr w:rsidR="00800FA7" w:rsidRPr="007C5106" w14:paraId="4FDD8F7B" w14:textId="77777777" w:rsidTr="00105647">
        <w:trPr>
          <w:trHeight w:val="116"/>
          <w:tblHeader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FE8C" w14:textId="77777777" w:rsidR="00496A5C" w:rsidRPr="007C5106" w:rsidRDefault="00496A5C" w:rsidP="00496A5C">
            <w:pPr>
              <w:pStyle w:val="affff1"/>
              <w:contextualSpacing/>
              <w:rPr>
                <w:rFonts w:cs="Times New Roman"/>
                <w:b w:val="0"/>
                <w:bCs/>
                <w:szCs w:val="24"/>
              </w:rPr>
            </w:pPr>
            <w:r w:rsidRPr="007C5106">
              <w:rPr>
                <w:rFonts w:cs="Times New Roman"/>
                <w:b w:val="0"/>
                <w:bCs/>
                <w:szCs w:val="24"/>
              </w:rPr>
              <w:t xml:space="preserve">№ </w:t>
            </w:r>
          </w:p>
          <w:p w14:paraId="74EBED5D" w14:textId="77777777" w:rsidR="00496A5C" w:rsidRPr="007C5106" w:rsidRDefault="00496A5C" w:rsidP="00496A5C">
            <w:pPr>
              <w:pStyle w:val="affff1"/>
              <w:contextualSpacing/>
              <w:rPr>
                <w:rFonts w:cs="Times New Roman"/>
                <w:b w:val="0"/>
                <w:bCs/>
                <w:szCs w:val="24"/>
              </w:rPr>
            </w:pPr>
            <w:r w:rsidRPr="007C5106">
              <w:rPr>
                <w:rFonts w:cs="Times New Roman"/>
                <w:b w:val="0"/>
                <w:bCs/>
                <w:szCs w:val="24"/>
              </w:rPr>
              <w:t xml:space="preserve">п/п </w:t>
            </w:r>
          </w:p>
        </w:tc>
        <w:tc>
          <w:tcPr>
            <w:tcW w:w="44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04F2" w14:textId="77777777" w:rsidR="00496A5C" w:rsidRPr="007C5106" w:rsidRDefault="00496A5C" w:rsidP="00496A5C">
            <w:pPr>
              <w:pStyle w:val="affff1"/>
              <w:contextualSpacing/>
              <w:rPr>
                <w:rFonts w:cs="Times New Roman"/>
                <w:b w:val="0"/>
                <w:bCs/>
                <w:szCs w:val="24"/>
              </w:rPr>
            </w:pPr>
            <w:r w:rsidRPr="007C5106">
              <w:rPr>
                <w:rFonts w:cs="Times New Roman"/>
                <w:b w:val="0"/>
                <w:bCs/>
                <w:szCs w:val="24"/>
              </w:rPr>
              <w:t>Параметры</w:t>
            </w:r>
          </w:p>
        </w:tc>
        <w:tc>
          <w:tcPr>
            <w:tcW w:w="31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6AA4" w14:textId="77777777" w:rsidR="00496A5C" w:rsidRPr="007C5106" w:rsidRDefault="00496A5C" w:rsidP="00496A5C">
            <w:pPr>
              <w:pStyle w:val="affff1"/>
              <w:contextualSpacing/>
              <w:rPr>
                <w:rFonts w:cs="Times New Roman"/>
                <w:b w:val="0"/>
                <w:bCs/>
                <w:szCs w:val="24"/>
              </w:rPr>
            </w:pPr>
            <w:r w:rsidRPr="007C5106">
              <w:rPr>
                <w:rFonts w:cs="Times New Roman"/>
                <w:b w:val="0"/>
                <w:bCs/>
                <w:szCs w:val="24"/>
              </w:rPr>
              <w:t>Единица измерения</w:t>
            </w:r>
          </w:p>
        </w:tc>
        <w:tc>
          <w:tcPr>
            <w:tcW w:w="15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EE4B" w14:textId="77777777" w:rsidR="00496A5C" w:rsidRPr="007C5106" w:rsidRDefault="00496A5C" w:rsidP="00496A5C">
            <w:pPr>
              <w:pStyle w:val="affff1"/>
              <w:contextualSpacing/>
              <w:rPr>
                <w:rFonts w:cs="Times New Roman"/>
                <w:b w:val="0"/>
                <w:bCs/>
                <w:szCs w:val="24"/>
              </w:rPr>
            </w:pPr>
            <w:r w:rsidRPr="007C5106">
              <w:rPr>
                <w:rFonts w:cs="Times New Roman"/>
                <w:b w:val="0"/>
                <w:bCs/>
                <w:szCs w:val="24"/>
              </w:rPr>
              <w:t>Количество</w:t>
            </w:r>
          </w:p>
        </w:tc>
      </w:tr>
      <w:tr w:rsidR="007C5106" w:rsidRPr="007C5106" w14:paraId="0A07BF21" w14:textId="77777777" w:rsidTr="00105647">
        <w:trPr>
          <w:trHeight w:val="116"/>
          <w:tblHeader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A842" w14:textId="663C0743" w:rsidR="007C5106" w:rsidRPr="007C5106" w:rsidRDefault="007C5106" w:rsidP="00496A5C">
            <w:pPr>
              <w:pStyle w:val="affff1"/>
              <w:contextualSpacing/>
              <w:rPr>
                <w:rFonts w:cs="Times New Roman"/>
                <w:b w:val="0"/>
                <w:bCs/>
                <w:szCs w:val="24"/>
              </w:rPr>
            </w:pPr>
            <w:r w:rsidRPr="007C5106">
              <w:rPr>
                <w:rFonts w:cs="Times New Roman"/>
                <w:b w:val="0"/>
                <w:bCs/>
                <w:szCs w:val="24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C0A5" w14:textId="27EF90F9" w:rsidR="007C5106" w:rsidRPr="007C5106" w:rsidRDefault="007C5106" w:rsidP="00496A5C">
            <w:pPr>
              <w:pStyle w:val="affff1"/>
              <w:contextualSpacing/>
              <w:rPr>
                <w:rFonts w:cs="Times New Roman"/>
                <w:b w:val="0"/>
                <w:bCs/>
                <w:szCs w:val="24"/>
              </w:rPr>
            </w:pPr>
            <w:r w:rsidRPr="007C5106">
              <w:rPr>
                <w:rFonts w:cs="Times New Roman"/>
                <w:b w:val="0"/>
                <w:bCs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7486" w14:textId="2C996F0F" w:rsidR="007C5106" w:rsidRPr="007C5106" w:rsidRDefault="007C5106" w:rsidP="00496A5C">
            <w:pPr>
              <w:pStyle w:val="affff1"/>
              <w:contextualSpacing/>
              <w:rPr>
                <w:rFonts w:cs="Times New Roman"/>
                <w:b w:val="0"/>
                <w:bCs/>
                <w:szCs w:val="24"/>
              </w:rPr>
            </w:pPr>
            <w:r w:rsidRPr="007C5106">
              <w:rPr>
                <w:rFonts w:cs="Times New Roman"/>
                <w:b w:val="0"/>
                <w:bCs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18CF" w14:textId="0AA500AC" w:rsidR="007C5106" w:rsidRPr="007C5106" w:rsidRDefault="007C5106" w:rsidP="00496A5C">
            <w:pPr>
              <w:pStyle w:val="affff1"/>
              <w:contextualSpacing/>
              <w:rPr>
                <w:rFonts w:cs="Times New Roman"/>
                <w:b w:val="0"/>
                <w:bCs/>
                <w:szCs w:val="24"/>
              </w:rPr>
            </w:pPr>
            <w:r w:rsidRPr="007C5106">
              <w:rPr>
                <w:rFonts w:cs="Times New Roman"/>
                <w:b w:val="0"/>
                <w:bCs/>
                <w:szCs w:val="24"/>
              </w:rPr>
              <w:t>4</w:t>
            </w:r>
          </w:p>
        </w:tc>
      </w:tr>
      <w:tr w:rsidR="00800FA7" w:rsidRPr="007C5106" w14:paraId="0C428FAE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5288" w14:textId="77777777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CDA7" w14:textId="77777777" w:rsidR="00496A5C" w:rsidRPr="007C5106" w:rsidRDefault="00496A5C" w:rsidP="00496A5C">
            <w:pPr>
              <w:pStyle w:val="affff0"/>
              <w:contextualSpacing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Общая площадь территории в границах проектирования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3386" w14:textId="77777777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5A79" w14:textId="77777777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47,80</w:t>
            </w:r>
          </w:p>
        </w:tc>
      </w:tr>
      <w:tr w:rsidR="00800FA7" w:rsidRPr="007C5106" w14:paraId="5912045D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B0C4" w14:textId="77777777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5600" w14:textId="77777777" w:rsidR="00496A5C" w:rsidRPr="007C5106" w:rsidRDefault="00496A5C" w:rsidP="00496A5C">
            <w:pPr>
              <w:pStyle w:val="affff0"/>
              <w:contextualSpacing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Площадь в границах элемента планировочной структуры (микрорайон)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0F26" w14:textId="77777777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F3C7" w14:textId="77777777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34,76</w:t>
            </w:r>
          </w:p>
        </w:tc>
      </w:tr>
      <w:tr w:rsidR="00800FA7" w:rsidRPr="007C5106" w14:paraId="70831FF6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5348" w14:textId="77777777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DAF6C" w14:textId="0AE1E792" w:rsidR="00496A5C" w:rsidRPr="007C5106" w:rsidRDefault="00496A5C" w:rsidP="00496A5C">
            <w:pPr>
              <w:pStyle w:val="affff0"/>
              <w:contextualSpacing/>
              <w:rPr>
                <w:rFonts w:cs="Times New Roman"/>
                <w:bCs/>
                <w:szCs w:val="24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Площадь 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к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вартал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а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 1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99E7" w14:textId="77777777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FA54" w14:textId="77777777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9,39</w:t>
            </w:r>
          </w:p>
        </w:tc>
      </w:tr>
      <w:tr w:rsidR="00800FA7" w:rsidRPr="007C5106" w14:paraId="42ADFB4A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0A17" w14:textId="77777777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2.1.1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F996" w14:textId="77777777" w:rsidR="00496A5C" w:rsidRPr="007C5106" w:rsidRDefault="00496A5C" w:rsidP="00496A5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застроенных земель в границах Квартала 1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B241" w14:textId="77777777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3B62" w14:textId="42EC4395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8,</w:t>
            </w:r>
            <w:r w:rsidR="00105647" w:rsidRPr="007C5106">
              <w:rPr>
                <w:rFonts w:cs="Times New Roman"/>
                <w:bCs/>
                <w:szCs w:val="24"/>
              </w:rPr>
              <w:t>41</w:t>
            </w:r>
          </w:p>
        </w:tc>
      </w:tr>
      <w:tr w:rsidR="00800FA7" w:rsidRPr="007C5106" w14:paraId="27D9E011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E13CF" w14:textId="77777777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2.1.2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C272" w14:textId="77777777" w:rsidR="00496A5C" w:rsidRPr="007C5106" w:rsidRDefault="00496A5C" w:rsidP="00496A5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земель общего пользования в границах Квартала 1,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4584" w14:textId="77777777" w:rsidR="00496A5C" w:rsidRPr="007C5106" w:rsidRDefault="00496A5C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91F9" w14:textId="03E78178" w:rsidR="00496A5C" w:rsidRPr="007C5106" w:rsidRDefault="00105647" w:rsidP="00496A5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0,98</w:t>
            </w:r>
          </w:p>
        </w:tc>
      </w:tr>
      <w:tr w:rsidR="00800FA7" w:rsidRPr="007C5106" w14:paraId="51185E12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A126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2.1.2.1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18C0" w14:textId="4B8ED722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внутриквартальных проездов в границах Квартала 1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77F5" w14:textId="41E00818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D5BD" w14:textId="4ECB03C0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0,56</w:t>
            </w:r>
          </w:p>
        </w:tc>
      </w:tr>
      <w:tr w:rsidR="00800FA7" w:rsidRPr="007C5106" w14:paraId="212584BB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AB09" w14:textId="3F7364A5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lastRenderedPageBreak/>
              <w:t>2.1.3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5196" w14:textId="7A56F4C7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застройки многоквартирными домами в границах Квартала 1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EC1" w14:textId="74F977C4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CBA0" w14:textId="158FB7B5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1,</w:t>
            </w:r>
            <w:r w:rsidR="00100E2B" w:rsidRPr="007C5106">
              <w:rPr>
                <w:rFonts w:cs="Times New Roman"/>
                <w:bCs/>
                <w:szCs w:val="24"/>
              </w:rPr>
              <w:t>98</w:t>
            </w:r>
          </w:p>
        </w:tc>
      </w:tr>
      <w:tr w:rsidR="00800FA7" w:rsidRPr="007C5106" w14:paraId="5B1BD7D9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7505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1D46" w14:textId="61ABC4C7" w:rsidR="00105647" w:rsidRPr="007C5106" w:rsidRDefault="00105647" w:rsidP="00105647">
            <w:pPr>
              <w:pStyle w:val="affff0"/>
              <w:contextualSpacing/>
              <w:rPr>
                <w:rFonts w:cs="Times New Roman"/>
                <w:bCs/>
                <w:szCs w:val="24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Площадь 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к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вартал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а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 2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0C2D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FD08" w14:textId="718FDDD9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2,06</w:t>
            </w:r>
          </w:p>
        </w:tc>
      </w:tr>
      <w:tr w:rsidR="00800FA7" w:rsidRPr="007C5106" w14:paraId="6E267328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85A9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2.2.1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7877" w14:textId="77777777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застроенных земель в границах Квартала 2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3F6D" w14:textId="44C2EA40" w:rsidR="00105647" w:rsidRPr="007C5106" w:rsidRDefault="00221BCF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1C66" w14:textId="7D53B988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2,06</w:t>
            </w:r>
          </w:p>
        </w:tc>
      </w:tr>
      <w:tr w:rsidR="00800FA7" w:rsidRPr="007C5106" w14:paraId="28B2910A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BA58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2.2.2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A2B3" w14:textId="77777777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застройки многоквартирными домами в границах Квартала 2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99F9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C37E" w14:textId="12926FF6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0,6</w:t>
            </w:r>
            <w:r w:rsidR="00100E2B" w:rsidRPr="007C5106">
              <w:rPr>
                <w:rFonts w:cs="Times New Roman"/>
                <w:bCs/>
                <w:szCs w:val="24"/>
              </w:rPr>
              <w:t>7</w:t>
            </w:r>
          </w:p>
        </w:tc>
      </w:tr>
      <w:tr w:rsidR="00800FA7" w:rsidRPr="007C5106" w14:paraId="41AB7F51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056C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2.3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E371" w14:textId="0490F478" w:rsidR="00105647" w:rsidRPr="007C5106" w:rsidRDefault="00105647" w:rsidP="00105647">
            <w:pPr>
              <w:pStyle w:val="affff0"/>
              <w:contextualSpacing/>
              <w:rPr>
                <w:rFonts w:cs="Times New Roman"/>
                <w:bCs/>
                <w:szCs w:val="24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Площадь 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к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вартал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а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 3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2C69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8121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4,68</w:t>
            </w:r>
          </w:p>
        </w:tc>
      </w:tr>
      <w:tr w:rsidR="00800FA7" w:rsidRPr="007C5106" w14:paraId="711F2921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2656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2.3.1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8EE8" w14:textId="77777777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застроенных земель в границах Квартала 3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0FDB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1988" w14:textId="25773A32" w:rsidR="00105647" w:rsidRPr="007C5106" w:rsidRDefault="00C2383A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2,84</w:t>
            </w:r>
          </w:p>
        </w:tc>
      </w:tr>
      <w:tr w:rsidR="00800FA7" w:rsidRPr="007C5106" w14:paraId="7F95162A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D611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2.3.2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266B" w14:textId="77777777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земель общего пользования в границах Квартала 3,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7AFC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0485" w14:textId="65C5A13D" w:rsidR="00105647" w:rsidRPr="007C5106" w:rsidRDefault="00C2383A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1,84</w:t>
            </w:r>
          </w:p>
        </w:tc>
      </w:tr>
      <w:tr w:rsidR="00800FA7" w:rsidRPr="007C5106" w14:paraId="3EAD946A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3DC6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2.3.2.1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99C9" w14:textId="77777777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озелененной территории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B173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654F" w14:textId="7DEFFC00" w:rsidR="00D1247A" w:rsidRPr="007C5106" w:rsidRDefault="00D1247A" w:rsidP="00D1247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0,99</w:t>
            </w:r>
          </w:p>
        </w:tc>
      </w:tr>
      <w:tr w:rsidR="00800FA7" w:rsidRPr="007C5106" w14:paraId="21C9D50E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8525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2.3.2.2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9FBB" w14:textId="77777777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внутриквартальных проездов в границах Квартала 3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80C0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5252" w14:textId="25FA12D6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0,3</w:t>
            </w:r>
            <w:r w:rsidR="00C2383A" w:rsidRPr="007C5106">
              <w:rPr>
                <w:rFonts w:cs="Times New Roman"/>
                <w:bCs/>
                <w:szCs w:val="24"/>
              </w:rPr>
              <w:t>1</w:t>
            </w:r>
          </w:p>
        </w:tc>
      </w:tr>
      <w:tr w:rsidR="00800FA7" w:rsidRPr="007C5106" w14:paraId="113775D2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3594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2.4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5126" w14:textId="531EE3BC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Площадь 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к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вартал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а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 4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E53C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251D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7,69</w:t>
            </w:r>
          </w:p>
        </w:tc>
      </w:tr>
      <w:tr w:rsidR="00800FA7" w:rsidRPr="007C5106" w14:paraId="2239CDD7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BA2E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2.4.1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35BA" w14:textId="77777777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застроенных земель в границах Квартала 4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F131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CFB9" w14:textId="3D478060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5,1</w:t>
            </w:r>
            <w:r w:rsidR="007D3A4A" w:rsidRPr="007C5106">
              <w:rPr>
                <w:rFonts w:cs="Times New Roman"/>
                <w:bCs/>
                <w:szCs w:val="24"/>
              </w:rPr>
              <w:t>9</w:t>
            </w:r>
          </w:p>
        </w:tc>
      </w:tr>
      <w:tr w:rsidR="00800FA7" w:rsidRPr="007C5106" w14:paraId="129D23C2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7EA9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2.4.2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CCCC" w14:textId="77777777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земель общего пользования в границах Квартала 4,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78D0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A112" w14:textId="5144FFF5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2,</w:t>
            </w:r>
            <w:r w:rsidR="0005116E" w:rsidRPr="007C5106">
              <w:rPr>
                <w:rFonts w:cs="Times New Roman"/>
                <w:bCs/>
                <w:szCs w:val="24"/>
              </w:rPr>
              <w:t>49</w:t>
            </w:r>
          </w:p>
        </w:tc>
      </w:tr>
      <w:tr w:rsidR="00800FA7" w:rsidRPr="007C5106" w14:paraId="7FCBB63D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7277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2.4.2.1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006A" w14:textId="77777777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озелененной территории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E3C3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6FFB" w14:textId="6A28B954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1,</w:t>
            </w:r>
            <w:r w:rsidR="007D3A4A" w:rsidRPr="007C5106">
              <w:rPr>
                <w:rFonts w:cs="Times New Roman"/>
                <w:bCs/>
                <w:szCs w:val="24"/>
              </w:rPr>
              <w:t>3</w:t>
            </w:r>
            <w:r w:rsidR="0005116E" w:rsidRPr="007C5106">
              <w:rPr>
                <w:rFonts w:cs="Times New Roman"/>
                <w:bCs/>
                <w:szCs w:val="24"/>
              </w:rPr>
              <w:t>8</w:t>
            </w:r>
          </w:p>
        </w:tc>
      </w:tr>
      <w:tr w:rsidR="00800FA7" w:rsidRPr="007C5106" w14:paraId="089A05BE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3BFE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2.4.2.2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669A" w14:textId="77777777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внутриквартальных проездов в границах Квартала 4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E7ED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61F6" w14:textId="76324883" w:rsidR="00105647" w:rsidRPr="007C5106" w:rsidRDefault="007D3A4A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0,41</w:t>
            </w:r>
          </w:p>
        </w:tc>
      </w:tr>
      <w:tr w:rsidR="00800FA7" w:rsidRPr="007C5106" w14:paraId="01B91E2F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08AB" w14:textId="1EB0B0F1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2.4.</w:t>
            </w:r>
            <w:r w:rsidR="00774667" w:rsidRPr="007C5106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35E7" w14:textId="77777777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застройки многоквартирными домами в границах Квартала 4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B816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DD50" w14:textId="4A7884F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1,</w:t>
            </w:r>
            <w:r w:rsidR="00100E2B" w:rsidRPr="007C5106">
              <w:rPr>
                <w:rFonts w:cs="Times New Roman"/>
                <w:bCs/>
                <w:szCs w:val="24"/>
              </w:rPr>
              <w:t>78</w:t>
            </w:r>
          </w:p>
        </w:tc>
      </w:tr>
      <w:tr w:rsidR="00800FA7" w:rsidRPr="007C5106" w14:paraId="7C6F1B71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9591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2.5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A0C3" w14:textId="56A719E6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Площадь 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к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вартал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а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 5,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3573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6A1A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8,17</w:t>
            </w:r>
          </w:p>
        </w:tc>
      </w:tr>
      <w:tr w:rsidR="00800FA7" w:rsidRPr="007C5106" w14:paraId="5E7D5609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C080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2.5.1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D17B" w14:textId="77777777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застроенных земель в границах Квартала 5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337F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8AD7" w14:textId="6D1CED72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6,</w:t>
            </w:r>
            <w:r w:rsidR="007D3A4A" w:rsidRPr="007C5106">
              <w:rPr>
                <w:rFonts w:cs="Times New Roman"/>
                <w:bCs/>
                <w:szCs w:val="24"/>
              </w:rPr>
              <w:t>8</w:t>
            </w:r>
            <w:r w:rsidR="009579E3" w:rsidRPr="007C5106">
              <w:rPr>
                <w:rFonts w:cs="Times New Roman"/>
                <w:bCs/>
                <w:szCs w:val="24"/>
              </w:rPr>
              <w:t>0</w:t>
            </w:r>
          </w:p>
        </w:tc>
      </w:tr>
      <w:tr w:rsidR="00800FA7" w:rsidRPr="007C5106" w14:paraId="44EC3D15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81E5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2.5.2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F3DF" w14:textId="332B2515" w:rsidR="00105647" w:rsidRPr="007C5106" w:rsidRDefault="00105647" w:rsidP="00105647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земель общего пользования в границах Квартала 5</w:t>
            </w:r>
            <w:r w:rsidR="0030668A" w:rsidRPr="007C5106">
              <w:rPr>
                <w:rFonts w:eastAsia="Times New Roman" w:cs="Times New Roman"/>
                <w:bCs/>
                <w:szCs w:val="24"/>
                <w:lang w:eastAsia="ru-RU"/>
              </w:rPr>
              <w:t>,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AF5D" w14:textId="77777777" w:rsidR="00105647" w:rsidRPr="007C5106" w:rsidRDefault="00105647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7EA5" w14:textId="41973257" w:rsidR="00105647" w:rsidRPr="007C5106" w:rsidRDefault="0005116E" w:rsidP="00105647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2,37</w:t>
            </w:r>
          </w:p>
        </w:tc>
      </w:tr>
      <w:tr w:rsidR="00800FA7" w:rsidRPr="007C5106" w14:paraId="59F31140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9E31" w14:textId="6D37451D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2.5.2.1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6AFC" w14:textId="455901FD" w:rsidR="0030668A" w:rsidRPr="007C5106" w:rsidRDefault="0030668A" w:rsidP="0030668A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внутриквартальных проездов в границах Квартала 5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0D55" w14:textId="069FC2CB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40CE" w14:textId="19C61E42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0,49</w:t>
            </w:r>
          </w:p>
        </w:tc>
      </w:tr>
      <w:tr w:rsidR="00800FA7" w:rsidRPr="007C5106" w14:paraId="56BFF3BD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FFA7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2.6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6862" w14:textId="77777777" w:rsidR="0030668A" w:rsidRPr="007C5106" w:rsidRDefault="0030668A" w:rsidP="0030668A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Территория общего пользования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2B7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0B85" w14:textId="760942ED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2,7</w:t>
            </w:r>
            <w:r w:rsidR="009579E3" w:rsidRPr="007C5106">
              <w:rPr>
                <w:rFonts w:cs="Times New Roman"/>
                <w:bCs/>
                <w:szCs w:val="24"/>
              </w:rPr>
              <w:t>7</w:t>
            </w:r>
          </w:p>
        </w:tc>
      </w:tr>
      <w:tr w:rsidR="00800FA7" w:rsidRPr="007C5106" w14:paraId="5B47E51B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6E68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2.6.1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4FF8" w14:textId="77777777" w:rsidR="0030668A" w:rsidRPr="007C5106" w:rsidRDefault="0030668A" w:rsidP="0030668A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9BCE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2F50" w14:textId="6ADD7DCB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2,77</w:t>
            </w:r>
          </w:p>
        </w:tc>
      </w:tr>
      <w:tr w:rsidR="00800FA7" w:rsidRPr="007C5106" w14:paraId="256CD3BE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1CDD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453F" w14:textId="071808E6" w:rsidR="0030668A" w:rsidRPr="007C5106" w:rsidRDefault="0030668A" w:rsidP="0030668A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Площадь </w:t>
            </w:r>
            <w:r w:rsidR="00CD389F"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части 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к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вартал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а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 6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3836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3D8B" w14:textId="40AA5D1D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</w:t>
            </w:r>
            <w:r w:rsidR="00506422" w:rsidRPr="007C5106">
              <w:rPr>
                <w:rFonts w:cs="Times New Roman"/>
                <w:bCs/>
                <w:szCs w:val="24"/>
              </w:rPr>
              <w:t>,53</w:t>
            </w:r>
          </w:p>
        </w:tc>
      </w:tr>
      <w:tr w:rsidR="00800FA7" w:rsidRPr="007C5106" w14:paraId="1089EC31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D61F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3.1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42A5" w14:textId="77777777" w:rsidR="0030668A" w:rsidRPr="007C5106" w:rsidRDefault="0030668A" w:rsidP="0030668A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застроенных земель в границах Квартала 6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968B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5432" w14:textId="3AD18D86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0,</w:t>
            </w:r>
            <w:r w:rsidR="00506422" w:rsidRPr="007C5106">
              <w:rPr>
                <w:rFonts w:cs="Times New Roman"/>
                <w:bCs/>
                <w:szCs w:val="24"/>
              </w:rPr>
              <w:t>53</w:t>
            </w:r>
          </w:p>
        </w:tc>
      </w:tr>
      <w:tr w:rsidR="00800FA7" w:rsidRPr="007C5106" w14:paraId="4A83D1B9" w14:textId="77777777" w:rsidTr="00774667">
        <w:trPr>
          <w:trHeight w:val="41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C81B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5F0B" w14:textId="5C030F62" w:rsidR="0030668A" w:rsidRPr="007C5106" w:rsidRDefault="0030668A" w:rsidP="0030668A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Площадь 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к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вартал</w:t>
            </w:r>
            <w:r w:rsidR="00800452" w:rsidRPr="007C5106">
              <w:rPr>
                <w:rFonts w:eastAsia="Times New Roman" w:cs="Times New Roman"/>
                <w:bCs/>
                <w:szCs w:val="24"/>
                <w:lang w:eastAsia="ru-RU"/>
              </w:rPr>
              <w:t>а</w:t>
            </w: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 7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FB6C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0A38" w14:textId="4EB791A3" w:rsidR="0030668A" w:rsidRPr="007C5106" w:rsidRDefault="00325FCC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1,19</w:t>
            </w:r>
          </w:p>
        </w:tc>
      </w:tr>
      <w:tr w:rsidR="00800FA7" w:rsidRPr="007C5106" w14:paraId="6BEE9392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75B5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4.1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6FE1" w14:textId="71E31A13" w:rsidR="0030668A" w:rsidRPr="007C5106" w:rsidRDefault="00506422" w:rsidP="0030668A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земель общего пользования в границах Квартала 7,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DD62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DFDB" w14:textId="65CE47A6" w:rsidR="0030668A" w:rsidRPr="007C5106" w:rsidRDefault="00325FCC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1,19</w:t>
            </w:r>
          </w:p>
        </w:tc>
      </w:tr>
      <w:tr w:rsidR="00800FA7" w:rsidRPr="007C5106" w14:paraId="41B8C0EE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3F07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4.2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B41B" w14:textId="04B36AE1" w:rsidR="0030668A" w:rsidRPr="007C5106" w:rsidRDefault="00506422" w:rsidP="0030668A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озелененной территории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2B00" w14:textId="77777777" w:rsidR="0030668A" w:rsidRPr="007C5106" w:rsidRDefault="0030668A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8BE0" w14:textId="74AC75AA" w:rsidR="0030668A" w:rsidRPr="007C5106" w:rsidRDefault="00325FCC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0,41</w:t>
            </w:r>
          </w:p>
        </w:tc>
      </w:tr>
      <w:tr w:rsidR="00506422" w:rsidRPr="007C5106" w14:paraId="379CD5EB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A33D" w14:textId="16C7768F" w:rsidR="00506422" w:rsidRPr="007C5106" w:rsidRDefault="00506422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54E8C" w14:textId="43C03BB4" w:rsidR="00506422" w:rsidRPr="007C5106" w:rsidRDefault="00506422" w:rsidP="0030668A">
            <w:pPr>
              <w:pStyle w:val="affff0"/>
              <w:contextualSpacing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Площадь квартала 8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5D94" w14:textId="2A84144C" w:rsidR="00506422" w:rsidRPr="007C5106" w:rsidRDefault="00506422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AF0A" w14:textId="55D9476D" w:rsidR="00506422" w:rsidRPr="007C5106" w:rsidRDefault="00325FCC" w:rsidP="0030668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0,07</w:t>
            </w:r>
          </w:p>
        </w:tc>
      </w:tr>
      <w:tr w:rsidR="00325FCC" w:rsidRPr="007C5106" w14:paraId="458E74C0" w14:textId="77777777" w:rsidTr="00815138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EFA7" w14:textId="4CA86BB2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5.1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98C3" w14:textId="73B4C572" w:rsidR="00325FCC" w:rsidRPr="007C5106" w:rsidRDefault="00325FCC" w:rsidP="00325FCC">
            <w:pPr>
              <w:pStyle w:val="affff0"/>
              <w:contextualSpacing/>
              <w:rPr>
                <w:rFonts w:cs="Times New Roman"/>
                <w:bCs/>
                <w:szCs w:val="24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земель общего пользования,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2211" w14:textId="3313921B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CCFB" w14:textId="14F1C898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0,07</w:t>
            </w:r>
          </w:p>
        </w:tc>
      </w:tr>
      <w:tr w:rsidR="00325FCC" w:rsidRPr="007C5106" w14:paraId="4EEC5BF2" w14:textId="77777777" w:rsidTr="00815138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F8F47" w14:textId="28F37BCC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5.2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87581" w14:textId="003F0641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Площадь озелененной территории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A01E" w14:textId="19FBEC24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78F7" w14:textId="1AA92DDD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0,07</w:t>
            </w:r>
          </w:p>
        </w:tc>
      </w:tr>
      <w:tr w:rsidR="00325FCC" w:rsidRPr="007C5106" w14:paraId="55D80C58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38E9" w14:textId="42801539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lastRenderedPageBreak/>
              <w:t>6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A234D" w14:textId="77777777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cs="Times New Roman"/>
                <w:bCs/>
                <w:szCs w:val="24"/>
              </w:rPr>
              <w:t>Численность населения, в том числе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26F4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1A5B" w14:textId="6732B21C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5</w:t>
            </w:r>
            <w:r w:rsidR="00EC4C90" w:rsidRPr="007C5106">
              <w:rPr>
                <w:rFonts w:cs="Times New Roman"/>
                <w:bCs/>
                <w:szCs w:val="24"/>
              </w:rPr>
              <w:t>50</w:t>
            </w:r>
            <w:r w:rsidR="00D4188E" w:rsidRPr="007C5106">
              <w:rPr>
                <w:rFonts w:cs="Times New Roman"/>
                <w:bCs/>
                <w:szCs w:val="24"/>
              </w:rPr>
              <w:t>5</w:t>
            </w:r>
          </w:p>
        </w:tc>
      </w:tr>
      <w:tr w:rsidR="00325FCC" w:rsidRPr="007C5106" w14:paraId="5505BE2A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6C66" w14:textId="122C4260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6.1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7C7E" w14:textId="77777777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cs="Times New Roman"/>
                <w:bCs/>
                <w:szCs w:val="24"/>
              </w:rPr>
              <w:t xml:space="preserve">существующая 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B5C7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827D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3</w:t>
            </w:r>
          </w:p>
        </w:tc>
      </w:tr>
      <w:tr w:rsidR="00325FCC" w:rsidRPr="007C5106" w14:paraId="7A5C3CA8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3968" w14:textId="2B2781EB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6.2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370E" w14:textId="77777777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cs="Times New Roman"/>
                <w:bCs/>
                <w:szCs w:val="24"/>
              </w:rPr>
              <w:t>проектируемая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D99E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71D2" w14:textId="7107862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5</w:t>
            </w:r>
            <w:r w:rsidR="00EC4C90" w:rsidRPr="007C5106">
              <w:rPr>
                <w:rFonts w:cs="Times New Roman"/>
                <w:bCs/>
                <w:szCs w:val="24"/>
              </w:rPr>
              <w:t>50</w:t>
            </w:r>
            <w:r w:rsidR="00D4188E" w:rsidRPr="007C5106">
              <w:rPr>
                <w:rFonts w:cs="Times New Roman"/>
                <w:bCs/>
                <w:szCs w:val="24"/>
              </w:rPr>
              <w:t>2</w:t>
            </w:r>
          </w:p>
        </w:tc>
      </w:tr>
      <w:tr w:rsidR="00325FCC" w:rsidRPr="007C5106" w14:paraId="685248E4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0227" w14:textId="659DC9F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7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609F" w14:textId="77777777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cs="Times New Roman"/>
                <w:bCs/>
                <w:szCs w:val="24"/>
              </w:rPr>
              <w:t>Плотность населения в границах элементов планировочной структуры (микрорайон)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E0E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чел/га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F511" w14:textId="2D8F9DEE" w:rsidR="00325FCC" w:rsidRPr="007C5106" w:rsidRDefault="00DF301F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15</w:t>
            </w:r>
            <w:r w:rsidR="008B0E73" w:rsidRPr="007C5106">
              <w:rPr>
                <w:rFonts w:cs="Times New Roman"/>
                <w:bCs/>
                <w:szCs w:val="24"/>
              </w:rPr>
              <w:t>8</w:t>
            </w:r>
          </w:p>
        </w:tc>
      </w:tr>
      <w:tr w:rsidR="00325FCC" w:rsidRPr="007C5106" w14:paraId="4D6F3351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4A1D" w14:textId="22D9AFBE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8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1AF7" w14:textId="3F01E5DC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Плотность застройки </w:t>
            </w:r>
            <w:r w:rsidRPr="007C5106">
              <w:rPr>
                <w:rFonts w:cs="Times New Roman"/>
                <w:bCs/>
                <w:szCs w:val="24"/>
              </w:rPr>
              <w:t>в границах элементов планировочной структуры (микрорайон)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6D2B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кв. м общей площади/га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D2A0" w14:textId="0E223C53" w:rsidR="00325FCC" w:rsidRPr="007C5106" w:rsidRDefault="00DF301F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11751</w:t>
            </w:r>
          </w:p>
        </w:tc>
      </w:tr>
      <w:tr w:rsidR="00325FCC" w:rsidRPr="007C5106" w14:paraId="55F69302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998B" w14:textId="3F12A59D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9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51A6" w14:textId="77777777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Плотность застройки </w:t>
            </w:r>
            <w:r w:rsidRPr="007C5106">
              <w:rPr>
                <w:rFonts w:cs="Times New Roman"/>
                <w:bCs/>
                <w:szCs w:val="24"/>
              </w:rPr>
              <w:t>в границах кварталов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1337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EA83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F301F" w:rsidRPr="007C5106" w14:paraId="06C08ACA" w14:textId="77777777" w:rsidTr="00EC291D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9162" w14:textId="4145199E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9.1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5EC1" w14:textId="77777777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Плотность застройки Квартала 1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D938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кв. м общей площади/га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21A5" w14:textId="3BEC91C9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7C5106">
              <w:rPr>
                <w:rFonts w:cs="Times New Roman"/>
                <w:bCs/>
                <w:szCs w:val="24"/>
              </w:rPr>
              <w:t>17146</w:t>
            </w:r>
          </w:p>
        </w:tc>
      </w:tr>
      <w:tr w:rsidR="00DF301F" w:rsidRPr="007C5106" w14:paraId="17EFF5A6" w14:textId="77777777" w:rsidTr="00EC291D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24AD" w14:textId="4CBEA5F8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9.2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CAA7" w14:textId="77777777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Плотность застройки Квартал 2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3F4A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кв. м общей площади/га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AC76" w14:textId="7DA1AF85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7C5106">
              <w:rPr>
                <w:rFonts w:cs="Times New Roman"/>
                <w:bCs/>
                <w:szCs w:val="24"/>
              </w:rPr>
              <w:t>29126</w:t>
            </w:r>
          </w:p>
        </w:tc>
      </w:tr>
      <w:tr w:rsidR="00DF301F" w:rsidRPr="007C5106" w14:paraId="19C0B461" w14:textId="77777777" w:rsidTr="00EC291D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9F6B" w14:textId="07C0EA4F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9.3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BBF7" w14:textId="77777777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Плотность застройки Квартал 3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C262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кв. м общей площади/га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E04C" w14:textId="3ED789E9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551</w:t>
            </w:r>
          </w:p>
        </w:tc>
      </w:tr>
      <w:tr w:rsidR="00DF301F" w:rsidRPr="007C5106" w14:paraId="7054FD35" w14:textId="77777777" w:rsidTr="00EC291D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AEF4" w14:textId="2E3B0879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9.4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8595" w14:textId="77777777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Плотность застройки Квартал 4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6EC8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кв. м общей площади/га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DDB3" w14:textId="6DD28E94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7C5106">
              <w:rPr>
                <w:rFonts w:cs="Times New Roman"/>
                <w:bCs/>
                <w:szCs w:val="24"/>
              </w:rPr>
              <w:t>15833</w:t>
            </w:r>
          </w:p>
        </w:tc>
      </w:tr>
      <w:tr w:rsidR="00DF301F" w:rsidRPr="007C5106" w14:paraId="729C385B" w14:textId="77777777" w:rsidTr="00EC291D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CAA6" w14:textId="65C233DE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9.5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0777" w14:textId="77777777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Плотность застройки Квартал 5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2CCF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кв. м общей площади/га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CD1B" w14:textId="41B4A2ED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7679</w:t>
            </w:r>
          </w:p>
        </w:tc>
      </w:tr>
      <w:tr w:rsidR="00DF301F" w:rsidRPr="007C5106" w14:paraId="35E8C0AA" w14:textId="77777777" w:rsidTr="00EC291D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A0F" w14:textId="2A384740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9.6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0D29" w14:textId="6D24488E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Плотность застройки Квартал 6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8D2C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кв. м общей площади/га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C26F" w14:textId="49DB2BF3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649</w:t>
            </w:r>
          </w:p>
        </w:tc>
      </w:tr>
      <w:tr w:rsidR="00DF301F" w:rsidRPr="007C5106" w14:paraId="682416B0" w14:textId="77777777" w:rsidTr="00EC291D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1745" w14:textId="6F61F503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9.7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7FEC" w14:textId="3AEDE242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Плотность застройки Квартал 7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29A6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кв. м общей площади/га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7F87" w14:textId="7831D88C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25</w:t>
            </w:r>
          </w:p>
        </w:tc>
      </w:tr>
      <w:tr w:rsidR="00325FCC" w:rsidRPr="007C5106" w14:paraId="7493E1AD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4410" w14:textId="6016E2D0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09C2" w14:textId="77777777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Максимальный коэффициент застройки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1931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2BBD" w14:textId="2CD165FA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0,</w:t>
            </w:r>
            <w:r w:rsidR="00DF301F" w:rsidRPr="007C5106">
              <w:rPr>
                <w:rFonts w:cs="Times New Roman"/>
                <w:bCs/>
                <w:szCs w:val="24"/>
              </w:rPr>
              <w:t>3</w:t>
            </w:r>
          </w:p>
        </w:tc>
      </w:tr>
      <w:tr w:rsidR="00325FCC" w:rsidRPr="007C5106" w14:paraId="61775737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98E4" w14:textId="7883FA42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4429" w14:textId="77777777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Максимальный коэффициент плотности застройки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B0DD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CB33" w14:textId="2C34524B" w:rsidR="00325FCC" w:rsidRPr="007C5106" w:rsidRDefault="00DF301F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2,91</w:t>
            </w:r>
          </w:p>
        </w:tc>
      </w:tr>
      <w:tr w:rsidR="00325FCC" w:rsidRPr="007C5106" w14:paraId="4F84F7C0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C434" w14:textId="6C6B2018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D5F6" w14:textId="1764AFFD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Максимальная площадь жилых квартир, </w:t>
            </w:r>
            <w:r w:rsidRPr="007C5106">
              <w:rPr>
                <w:rFonts w:cs="Times New Roman"/>
                <w:bCs/>
                <w:szCs w:val="24"/>
              </w:rPr>
              <w:t>в границах элемента планировочной структуры (микрорайон),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F464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кв. м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78BE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175800</w:t>
            </w:r>
          </w:p>
        </w:tc>
      </w:tr>
      <w:tr w:rsidR="00325FCC" w:rsidRPr="007C5106" w14:paraId="7BCEA382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5BB7" w14:textId="7C97D215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12.1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4297" w14:textId="77777777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1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5CCA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кв. м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AB96" w14:textId="66E146AB" w:rsidR="00325FCC" w:rsidRPr="007C5106" w:rsidRDefault="00DF301F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78025</w:t>
            </w:r>
          </w:p>
        </w:tc>
      </w:tr>
      <w:tr w:rsidR="00325FCC" w:rsidRPr="007C5106" w14:paraId="7A5D327A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A28B" w14:textId="6CA67179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12.2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9320" w14:textId="77777777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2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0A4B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A6A6" w14:textId="1F01158D" w:rsidR="00325FCC" w:rsidRPr="007C5106" w:rsidRDefault="00DF301F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29575</w:t>
            </w:r>
          </w:p>
        </w:tc>
      </w:tr>
      <w:tr w:rsidR="00325FCC" w:rsidRPr="007C5106" w14:paraId="329BA59A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5C0B" w14:textId="0EC460AF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12.3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F739" w14:textId="77777777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3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2EC2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9548" w14:textId="644BD25F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-</w:t>
            </w:r>
          </w:p>
        </w:tc>
      </w:tr>
      <w:tr w:rsidR="00325FCC" w:rsidRPr="007C5106" w14:paraId="412F1748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D280" w14:textId="7278DD01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12.4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2BE8" w14:textId="77777777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4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079E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3C46" w14:textId="4DADBC32" w:rsidR="00325FCC" w:rsidRPr="007C5106" w:rsidRDefault="00DF301F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bookmarkStart w:id="2" w:name="RANGE!H13"/>
            <w:r w:rsidRPr="007C510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68200</w:t>
            </w:r>
            <w:bookmarkEnd w:id="2"/>
          </w:p>
        </w:tc>
      </w:tr>
      <w:tr w:rsidR="00325FCC" w:rsidRPr="007C5106" w14:paraId="11E276DB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F46E" w14:textId="5FB05576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12.5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008C" w14:textId="77777777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5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B382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41FE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-</w:t>
            </w:r>
          </w:p>
        </w:tc>
      </w:tr>
      <w:tr w:rsidR="00325FCC" w:rsidRPr="007C5106" w14:paraId="1B53A028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7146" w14:textId="3AB11EC2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12.6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4960" w14:textId="7A17C320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6</w:t>
            </w:r>
            <w:r w:rsidR="00CD389F"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 (часть)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8B2B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B94D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-</w:t>
            </w:r>
          </w:p>
        </w:tc>
      </w:tr>
      <w:tr w:rsidR="00325FCC" w:rsidRPr="007C5106" w14:paraId="60C5344A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E88F" w14:textId="6E78093D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12.7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A179" w14:textId="2FE38FDE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7</w:t>
            </w:r>
            <w:r w:rsidR="00CD389F"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 (часть)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6B9C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128C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-</w:t>
            </w:r>
          </w:p>
        </w:tc>
      </w:tr>
      <w:tr w:rsidR="00325FCC" w:rsidRPr="007C5106" w14:paraId="2CB88D83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9635" w14:textId="21BC13C3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12.8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44D3" w14:textId="481309B2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8</w:t>
            </w:r>
            <w:r w:rsidR="00CD389F"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 (часть)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A16C3" w14:textId="5A9C2F3C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кв. м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14F3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325FCC" w:rsidRPr="007C5106" w14:paraId="243227AD" w14:textId="77777777" w:rsidTr="00105647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D3E7" w14:textId="4C6D9199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13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F04D" w14:textId="77777777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Максимальная площадь зданий </w:t>
            </w:r>
            <w:r w:rsidRPr="007C5106">
              <w:rPr>
                <w:rFonts w:cs="Times New Roman"/>
                <w:bCs/>
                <w:szCs w:val="24"/>
              </w:rPr>
              <w:t>в границах элемента планировочной структуры (микрорайон), в том числе: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9A55" w14:textId="77777777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78FB" w14:textId="454ACD66" w:rsidR="00325FCC" w:rsidRPr="007C5106" w:rsidRDefault="00DF301F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337100</w:t>
            </w:r>
          </w:p>
        </w:tc>
      </w:tr>
      <w:tr w:rsidR="00DF301F" w:rsidRPr="007C5106" w14:paraId="6A3C41C7" w14:textId="77777777" w:rsidTr="00B10ACB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E04E" w14:textId="5E8024F6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13.1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DC9D" w14:textId="77777777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1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496E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C4FF" w14:textId="448C33FD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161004</w:t>
            </w:r>
          </w:p>
        </w:tc>
      </w:tr>
      <w:tr w:rsidR="00DF301F" w:rsidRPr="007C5106" w14:paraId="4FFB8951" w14:textId="77777777" w:rsidTr="00B10ACB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52A6" w14:textId="091C43CC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13.2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7E9A" w14:textId="77777777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2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9AAF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0303" w14:textId="51B34AAC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60000</w:t>
            </w:r>
          </w:p>
        </w:tc>
      </w:tr>
      <w:tr w:rsidR="00DF301F" w:rsidRPr="007C5106" w14:paraId="7F92AAA7" w14:textId="77777777" w:rsidTr="00B10ACB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D298" w14:textId="47E4760A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13.3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202E" w14:textId="77777777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3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746E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7322" w14:textId="6644998D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2580</w:t>
            </w:r>
          </w:p>
        </w:tc>
      </w:tr>
      <w:tr w:rsidR="00DF301F" w:rsidRPr="007C5106" w14:paraId="2B00AF85" w14:textId="77777777" w:rsidTr="00B10ACB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B790" w14:textId="38464BEA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13.4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E28E" w14:textId="77777777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4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5A38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011E" w14:textId="70C393BB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121757</w:t>
            </w:r>
          </w:p>
        </w:tc>
      </w:tr>
      <w:tr w:rsidR="00DF301F" w:rsidRPr="007C5106" w14:paraId="3CC94FBE" w14:textId="77777777" w:rsidTr="00B10ACB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5011" w14:textId="20576D39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13.5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7258" w14:textId="77777777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5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6F76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E560" w14:textId="1A076126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62735</w:t>
            </w:r>
          </w:p>
        </w:tc>
      </w:tr>
      <w:tr w:rsidR="00DF301F" w:rsidRPr="007C5106" w14:paraId="7A0260D8" w14:textId="77777777" w:rsidTr="00B10ACB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0AE3" w14:textId="602D88EE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13.6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584A" w14:textId="315E8C64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6</w:t>
            </w:r>
            <w:r w:rsidR="00CD389F"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 (часть)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0711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FE81" w14:textId="2826BE28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344</w:t>
            </w:r>
          </w:p>
        </w:tc>
      </w:tr>
      <w:tr w:rsidR="00DF301F" w:rsidRPr="007C5106" w14:paraId="371F3DA4" w14:textId="77777777" w:rsidTr="00B10ACB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3155" w14:textId="490D90EB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13.7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7540" w14:textId="18B76260" w:rsidR="00DF301F" w:rsidRPr="007C5106" w:rsidRDefault="00DF301F" w:rsidP="00DF301F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7</w:t>
            </w:r>
            <w:r w:rsidR="00CD389F"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 (часть)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FD41" w14:textId="77777777" w:rsidR="00DF301F" w:rsidRPr="007C5106" w:rsidRDefault="00DF301F" w:rsidP="00DF301F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 xml:space="preserve">кв. м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7AC3" w14:textId="7159C5B7" w:rsidR="00DF301F" w:rsidRPr="007C5106" w:rsidRDefault="00DF301F" w:rsidP="00DF301F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30</w:t>
            </w:r>
          </w:p>
        </w:tc>
      </w:tr>
      <w:tr w:rsidR="00325FCC" w:rsidRPr="007C5106" w14:paraId="79A54974" w14:textId="77777777" w:rsidTr="004F2D2C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6ACC" w14:textId="574FF587" w:rsidR="00325FCC" w:rsidRPr="007C5106" w:rsidRDefault="00325FCC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13.8</w:t>
            </w:r>
          </w:p>
        </w:tc>
        <w:tc>
          <w:tcPr>
            <w:tcW w:w="4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D06D" w14:textId="65683D63" w:rsidR="00325FCC" w:rsidRPr="007C5106" w:rsidRDefault="00325FCC" w:rsidP="00325FCC">
            <w:pPr>
              <w:pStyle w:val="affff0"/>
              <w:contextualSpacing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Квартала 8</w:t>
            </w:r>
            <w:r w:rsidR="00CD389F" w:rsidRPr="007C5106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 </w:t>
            </w:r>
            <w:r w:rsidR="00CD389F" w:rsidRPr="007C5106">
              <w:rPr>
                <w:rFonts w:eastAsia="Times New Roman" w:cs="Times New Roman"/>
                <w:bCs/>
                <w:szCs w:val="24"/>
                <w:lang w:eastAsia="ru-RU"/>
              </w:rPr>
              <w:t>(часть)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0C7E7" w14:textId="06089115" w:rsidR="00325FCC" w:rsidRPr="007C5106" w:rsidRDefault="00325FCC" w:rsidP="00325FCC">
            <w:pPr>
              <w:pStyle w:val="affff0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5106">
              <w:rPr>
                <w:rFonts w:eastAsia="Times New Roman" w:cs="Times New Roman"/>
                <w:bCs/>
                <w:szCs w:val="24"/>
                <w:lang w:eastAsia="ru-RU"/>
              </w:rPr>
              <w:t>кв. м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CEBE" w14:textId="1C02FEBC" w:rsidR="00325FCC" w:rsidRPr="007C5106" w:rsidRDefault="00DF301F" w:rsidP="00325FC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7C5106">
              <w:rPr>
                <w:rFonts w:cs="Times New Roman"/>
                <w:bCs/>
                <w:szCs w:val="24"/>
              </w:rPr>
              <w:t>-</w:t>
            </w:r>
          </w:p>
        </w:tc>
      </w:tr>
    </w:tbl>
    <w:p w14:paraId="5775A9E2" w14:textId="77777777" w:rsidR="00496A5C" w:rsidRPr="007C5106" w:rsidRDefault="00496A5C" w:rsidP="00496A5C">
      <w:pPr>
        <w:pStyle w:val="1c"/>
        <w:ind w:left="0"/>
        <w:rPr>
          <w:sz w:val="28"/>
          <w:szCs w:val="28"/>
        </w:rPr>
        <w:sectPr w:rsidR="00496A5C" w:rsidRPr="007C5106" w:rsidSect="007C5106">
          <w:headerReference w:type="default" r:id="rId8"/>
          <w:headerReference w:type="first" r:id="rId9"/>
          <w:pgSz w:w="11906" w:h="16838"/>
          <w:pgMar w:top="1134" w:right="567" w:bottom="1134" w:left="1134" w:header="709" w:footer="720" w:gutter="0"/>
          <w:cols w:space="720"/>
          <w:titlePg/>
          <w:docGrid w:linePitch="360" w:charSpace="8192"/>
        </w:sectPr>
      </w:pPr>
    </w:p>
    <w:p w14:paraId="1B1396D9" w14:textId="022D47CE" w:rsidR="00454554" w:rsidRPr="007C5106" w:rsidRDefault="00496A5C" w:rsidP="00593DC1">
      <w:pPr>
        <w:pStyle w:val="1c"/>
        <w:numPr>
          <w:ilvl w:val="0"/>
          <w:numId w:val="4"/>
        </w:numPr>
        <w:spacing w:after="240"/>
        <w:ind w:left="0" w:firstLine="709"/>
        <w:jc w:val="both"/>
        <w:rPr>
          <w:sz w:val="28"/>
          <w:szCs w:val="28"/>
        </w:rPr>
      </w:pPr>
      <w:bookmarkStart w:id="4" w:name="_Hlk82186995"/>
      <w:r w:rsidRPr="007C5106">
        <w:rPr>
          <w:iCs/>
          <w:sz w:val="28"/>
          <w:szCs w:val="28"/>
        </w:rPr>
        <w:lastRenderedPageBreak/>
        <w:t>Характеристика объектов капитального строительства</w:t>
      </w:r>
    </w:p>
    <w:p w14:paraId="6FA9BBD8" w14:textId="77777777" w:rsidR="001431C4" w:rsidRPr="007C5106" w:rsidRDefault="001431C4" w:rsidP="001431C4">
      <w:pPr>
        <w:pStyle w:val="1c"/>
        <w:ind w:left="709"/>
        <w:jc w:val="both"/>
        <w:rPr>
          <w:sz w:val="28"/>
          <w:szCs w:val="28"/>
        </w:rPr>
      </w:pPr>
      <w:bookmarkStart w:id="5" w:name="_Hlk86843966"/>
    </w:p>
    <w:tbl>
      <w:tblPr>
        <w:tblW w:w="5394" w:type="pct"/>
        <w:jc w:val="center"/>
        <w:tblLook w:val="0000" w:firstRow="0" w:lastRow="0" w:firstColumn="0" w:lastColumn="0" w:noHBand="0" w:noVBand="0"/>
      </w:tblPr>
      <w:tblGrid>
        <w:gridCol w:w="701"/>
        <w:gridCol w:w="2551"/>
        <w:gridCol w:w="2271"/>
        <w:gridCol w:w="4445"/>
        <w:gridCol w:w="2070"/>
        <w:gridCol w:w="1882"/>
        <w:gridCol w:w="1787"/>
      </w:tblGrid>
      <w:tr w:rsidR="00800FA7" w:rsidRPr="007C5106" w14:paraId="1B068F02" w14:textId="77777777" w:rsidTr="00240294">
        <w:trPr>
          <w:trHeight w:val="20"/>
          <w:tblHeader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0530" w14:textId="01094995" w:rsidR="00C76CDF" w:rsidRPr="007C5106" w:rsidRDefault="00C76CDF" w:rsidP="00C76C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Hlk118124339"/>
            <w:r w:rsidRPr="007C51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C6D9" w14:textId="5C587EBE" w:rsidR="00C76CDF" w:rsidRPr="007C5106" w:rsidRDefault="00C76CDF" w:rsidP="00C76C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bCs/>
                <w:sz w:val="24"/>
                <w:szCs w:val="24"/>
              </w:rPr>
              <w:t>Номер зоны планируемого размещения объекта капитального строительства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4674" w14:textId="4A031FE8" w:rsidR="00C76CDF" w:rsidRPr="007C5106" w:rsidRDefault="00C76CDF" w:rsidP="00C76C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9EE4" w14:textId="74EBE743" w:rsidR="00C76CDF" w:rsidRPr="007C5106" w:rsidRDefault="00C76CDF" w:rsidP="00C76CDF">
            <w:pPr>
              <w:pStyle w:val="affff1"/>
              <w:contextualSpacing/>
              <w:rPr>
                <w:rFonts w:cs="Times New Roman"/>
                <w:b w:val="0"/>
                <w:bCs/>
                <w:szCs w:val="24"/>
              </w:rPr>
            </w:pPr>
            <w:r w:rsidRPr="007C5106">
              <w:rPr>
                <w:rFonts w:cs="Times New Roman"/>
                <w:b w:val="0"/>
                <w:bCs/>
                <w:szCs w:val="24"/>
              </w:rPr>
              <w:t>Функциональное назначение объекта капитального строительства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66FF" w14:textId="1913E955" w:rsidR="00C76CDF" w:rsidRPr="007C5106" w:rsidRDefault="00C76CDF" w:rsidP="00C76C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Максимальная общая площадь объектов капитального строительства, </w:t>
            </w:r>
            <w:r w:rsidRPr="007C51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м</w:t>
            </w:r>
            <w:r w:rsidRPr="007C5106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1A21" w14:textId="2BEB1C40" w:rsidR="00C76CDF" w:rsidRPr="007C5106" w:rsidRDefault="00C76CDF" w:rsidP="00C76C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Максимальная площадь жилых квартир, м</w:t>
            </w:r>
            <w:r w:rsidRPr="007C5106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477F" w14:textId="78FF070A" w:rsidR="00C76CDF" w:rsidRPr="007C5106" w:rsidRDefault="00C76CDF" w:rsidP="00C76C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Предельное количество </w:t>
            </w:r>
            <w:r w:rsidR="00240294" w:rsidRPr="007C510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надземных этажей</w:t>
            </w:r>
            <w:r w:rsidRPr="007C510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,</w:t>
            </w:r>
            <w:r w:rsidR="00240294" w:rsidRPr="007C510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зданий, строений,</w:t>
            </w:r>
            <w:r w:rsidRPr="007C510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сооружений</w:t>
            </w:r>
          </w:p>
        </w:tc>
      </w:tr>
      <w:tr w:rsidR="00800FA7" w:rsidRPr="007C5106" w14:paraId="68341801" w14:textId="77777777" w:rsidTr="00240294">
        <w:trPr>
          <w:trHeight w:val="20"/>
          <w:tblHeader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D271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Hlk74936311"/>
            <w:r w:rsidRPr="007C5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25FF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85AB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FBF" w14:textId="77777777" w:rsidR="00496A5C" w:rsidRPr="007C5106" w:rsidRDefault="00496A5C" w:rsidP="00496A5C">
            <w:pPr>
              <w:pStyle w:val="affff1"/>
              <w:contextualSpacing/>
              <w:rPr>
                <w:rFonts w:cs="Times New Roman"/>
                <w:b w:val="0"/>
                <w:bCs/>
                <w:szCs w:val="24"/>
              </w:rPr>
            </w:pPr>
            <w:r w:rsidRPr="007C5106">
              <w:rPr>
                <w:rFonts w:cs="Times New Roman"/>
                <w:b w:val="0"/>
                <w:bCs/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71B1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5E28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E99D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7</w:t>
            </w:r>
          </w:p>
        </w:tc>
      </w:tr>
      <w:tr w:rsidR="00800FA7" w:rsidRPr="007C5106" w14:paraId="0FB3A34B" w14:textId="77777777" w:rsidTr="00240294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D4C0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Квартал 1</w:t>
            </w:r>
          </w:p>
        </w:tc>
      </w:tr>
      <w:tr w:rsidR="00800FA7" w:rsidRPr="007C5106" w14:paraId="6F7DBA1A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2A0B" w14:textId="39AACA35" w:rsidR="00496A5C" w:rsidRPr="007C5106" w:rsidRDefault="00496A5C" w:rsidP="00C76CDF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66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5D1DF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24D0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2060" w14:textId="7FBF43B7" w:rsidR="00496A5C" w:rsidRPr="007C5106" w:rsidRDefault="003606E9" w:rsidP="00496A5C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Многоквартирный дом этажностью девять этажей и выше, многоквартирный дом этажностью не выше восьми этажей, объекты обслуживания жилой застройки во встроенных, пристроенных и встроенно-пристроенных помещениях многоквартирного дома, в том числе детское дошкольное учреждение вместимостью 90 мест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AA10" w14:textId="714ACE77" w:rsidR="00496A5C" w:rsidRPr="007C5106" w:rsidRDefault="00DF301F" w:rsidP="00496A5C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133364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0194" w14:textId="629C2227" w:rsidR="00496A5C" w:rsidRPr="007C5106" w:rsidRDefault="004A5E56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78025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5578" w14:textId="1EBB42D1" w:rsidR="00496A5C" w:rsidRPr="007C5106" w:rsidRDefault="00E87CAB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96A5C" w:rsidRPr="007C5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0FA7" w:rsidRPr="007C5106" w14:paraId="024F54CF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0C0E" w14:textId="681C2200" w:rsidR="00496A5C" w:rsidRPr="007C5106" w:rsidRDefault="00496A5C" w:rsidP="00C76CDF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66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5286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A591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58B5" w14:textId="77777777" w:rsidR="00496A5C" w:rsidRPr="007C5106" w:rsidRDefault="00496A5C" w:rsidP="00496A5C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Школа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F7F6" w14:textId="7F4293DA" w:rsidR="00496A5C" w:rsidRPr="007C5106" w:rsidRDefault="00721C73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7AE7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9DEC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FA7" w:rsidRPr="007C5106" w14:paraId="61773BAB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419F" w14:textId="1A515689" w:rsidR="00496A5C" w:rsidRPr="007C5106" w:rsidRDefault="00496A5C" w:rsidP="00C76CDF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66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41FD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4D7E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B8AA" w14:textId="6E95B6B9" w:rsidR="00496A5C" w:rsidRPr="007C5106" w:rsidRDefault="00723DF4" w:rsidP="00496A5C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Земельные участки общего пользования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F5B8" w14:textId="06CE6161" w:rsidR="00496A5C" w:rsidRPr="007C5106" w:rsidRDefault="00E90E24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9B3E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55B2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0FA7" w:rsidRPr="007C5106" w14:paraId="776E6C74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FD31" w14:textId="3D7174E6" w:rsidR="00496A5C" w:rsidRPr="007C5106" w:rsidRDefault="00496A5C" w:rsidP="00C76CDF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66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1F96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8EB7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D86C" w14:textId="77777777" w:rsidR="00496A5C" w:rsidRPr="007C5106" w:rsidRDefault="00496A5C" w:rsidP="00496A5C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8E2F" w14:textId="05BD0E56" w:rsidR="00496A5C" w:rsidRPr="007C5106" w:rsidRDefault="005F49E6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90F0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4EA8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FA7" w:rsidRPr="007C5106" w14:paraId="34FA8AEE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8DC8" w14:textId="449E7F0F" w:rsidR="00496A5C" w:rsidRPr="007C5106" w:rsidRDefault="00496A5C" w:rsidP="00C76CDF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66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245F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2DE0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AA4A" w14:textId="77777777" w:rsidR="00496A5C" w:rsidRPr="007C5106" w:rsidRDefault="00496A5C" w:rsidP="00496A5C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B067" w14:textId="08EED8BF" w:rsidR="00496A5C" w:rsidRPr="007C5106" w:rsidRDefault="005F49E6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18E4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A284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FA7" w:rsidRPr="007C5106" w14:paraId="73B299A5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A94D" w14:textId="0F7D44AF" w:rsidR="00496A5C" w:rsidRPr="007C5106" w:rsidRDefault="00496A5C" w:rsidP="0031772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A479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83F4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2B37" w14:textId="77777777" w:rsidR="00496A5C" w:rsidRPr="007C5106" w:rsidRDefault="00496A5C" w:rsidP="00496A5C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Проезд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B553" w14:textId="7D5AA25A" w:rsidR="00496A5C" w:rsidRPr="007C5106" w:rsidRDefault="00D95F09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5597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EA8C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DBF2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FA7" w:rsidRPr="007C5106" w14:paraId="3F2792AA" w14:textId="77777777" w:rsidTr="00240294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EE7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</w:t>
            </w:r>
          </w:p>
        </w:tc>
      </w:tr>
      <w:tr w:rsidR="00800FA7" w:rsidRPr="007C5106" w14:paraId="3BACFD1A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4910" w14:textId="65D5BD59" w:rsidR="00496A5C" w:rsidRPr="007C5106" w:rsidRDefault="00496A5C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EBB0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A8F6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C009" w14:textId="3369A38C" w:rsidR="00496A5C" w:rsidRPr="007C5106" w:rsidRDefault="00C55763" w:rsidP="00496A5C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 xml:space="preserve">Многоквартирный дом этажностью девять этажей и выше, </w:t>
            </w:r>
            <w:r w:rsidR="00240294" w:rsidRPr="007C5106">
              <w:rPr>
                <w:rFonts w:cs="Times New Roman"/>
                <w:szCs w:val="24"/>
                <w:lang w:eastAsia="ru-RU"/>
              </w:rPr>
              <w:t>многоквартирный дом этажностью не выше восьми этажей, объекты обслуживания жилой застройки во встроенных, пристроенных и встроенно-пристроенных помещениях многоквартирного дома, в том числе детское дошкольное учреждение вместимостью 90 мест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C480" w14:textId="6A36C7D3" w:rsidR="00496A5C" w:rsidRPr="007C5106" w:rsidRDefault="00DF301F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5B48" w14:textId="09E572BE" w:rsidR="00496A5C" w:rsidRPr="007C5106" w:rsidRDefault="00DF301F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29575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D1DD" w14:textId="6C7614DE" w:rsidR="00496A5C" w:rsidRPr="007C5106" w:rsidRDefault="00E87CAB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96A5C" w:rsidRPr="007C5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0FA7" w:rsidRPr="007C5106" w14:paraId="2A01AA11" w14:textId="77777777" w:rsidTr="00240294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E248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Квартал 3</w:t>
            </w:r>
          </w:p>
        </w:tc>
      </w:tr>
      <w:tr w:rsidR="00800FA7" w:rsidRPr="007C5106" w14:paraId="7CD57E7B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0BBA" w14:textId="53CDF81E" w:rsidR="00496A5C" w:rsidRPr="007C5106" w:rsidRDefault="00496A5C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C9CC" w14:textId="56AF8CF4" w:rsidR="00496A5C" w:rsidRPr="007C5106" w:rsidRDefault="002F2F11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47D0" w14:textId="7335C95E" w:rsidR="00496A5C" w:rsidRPr="007C5106" w:rsidRDefault="002F2F11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D2F2" w14:textId="592DF57C" w:rsidR="00496A5C" w:rsidRPr="007C5106" w:rsidRDefault="002F2F11" w:rsidP="00496A5C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 xml:space="preserve">Объект капитального строительства в целях обеспечения физических и юридических лиц коммунальными услугами, в частности поставки </w:t>
            </w:r>
            <w:r w:rsidR="00E1109C" w:rsidRPr="007C5106">
              <w:rPr>
                <w:rFonts w:cs="Times New Roman"/>
                <w:szCs w:val="24"/>
                <w:lang w:eastAsia="ru-RU"/>
              </w:rPr>
              <w:t>тепла</w:t>
            </w:r>
            <w:r w:rsidRPr="007C5106">
              <w:rPr>
                <w:rFonts w:cs="Times New Roman"/>
                <w:szCs w:val="24"/>
                <w:lang w:eastAsia="ru-RU"/>
              </w:rPr>
              <w:t xml:space="preserve"> (</w:t>
            </w:r>
            <w:r w:rsidR="00E1109C" w:rsidRPr="007C5106">
              <w:rPr>
                <w:rFonts w:cs="Times New Roman"/>
                <w:szCs w:val="24"/>
                <w:lang w:eastAsia="ru-RU"/>
              </w:rPr>
              <w:t>котельная</w:t>
            </w:r>
            <w:r w:rsidRPr="007C5106">
              <w:rPr>
                <w:rFonts w:cs="Times New Roman"/>
                <w:szCs w:val="24"/>
                <w:lang w:eastAsia="ru-RU"/>
              </w:rPr>
              <w:t>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8CB1" w14:textId="056BD199" w:rsidR="00496A5C" w:rsidRPr="007C5106" w:rsidRDefault="002F2F11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4906" w14:textId="145491E2" w:rsidR="00496A5C" w:rsidRPr="007C5106" w:rsidRDefault="002F2F11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6C82" w14:textId="0B6D4087" w:rsidR="00496A5C" w:rsidRPr="007C5106" w:rsidRDefault="002F2F11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FA7" w:rsidRPr="007C5106" w14:paraId="68DBF394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96A3" w14:textId="1FB4693F" w:rsidR="002F2F11" w:rsidRPr="007C5106" w:rsidRDefault="002F2F11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DF0D" w14:textId="6D5CDA00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EEE3" w14:textId="1E2432A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2300" w14:textId="6DB805DC" w:rsidR="002F2F11" w:rsidRPr="007C5106" w:rsidRDefault="002F2F11" w:rsidP="002F2F1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Сквер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9B1C" w14:textId="47C5B6EB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2810" w14:textId="070721BA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ABB5" w14:textId="37A59392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FA7" w:rsidRPr="007C5106" w14:paraId="7CD53A8F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2AEC" w14:textId="67366143" w:rsidR="002F2F11" w:rsidRPr="007C5106" w:rsidRDefault="002F2F11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6B7D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6663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C4D9" w14:textId="77777777" w:rsidR="002F2F11" w:rsidRPr="007C5106" w:rsidRDefault="002F2F11" w:rsidP="002F2F1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8D5B" w14:textId="576E4A39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8B57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53B0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FA7" w:rsidRPr="007C5106" w14:paraId="324E0CE3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85EC" w14:textId="0B444FE0" w:rsidR="002F2F11" w:rsidRPr="007C5106" w:rsidRDefault="002F2F11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7FE2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D013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53F9" w14:textId="77777777" w:rsidR="002F2F11" w:rsidRPr="007C5106" w:rsidRDefault="002F2F11" w:rsidP="002F2F1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Проезд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6707" w14:textId="4EF48079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3082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3CC6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71D7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F09" w:rsidRPr="007C5106" w14:paraId="08AC0645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C564" w14:textId="77777777" w:rsidR="00D95F09" w:rsidRPr="007C5106" w:rsidRDefault="00D95F09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824A" w14:textId="26168E35" w:rsidR="00D95F09" w:rsidRPr="007C5106" w:rsidRDefault="00D95F09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3F8D" w14:textId="0452152D" w:rsidR="00D95F09" w:rsidRPr="007C5106" w:rsidRDefault="00D95F09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E8ED" w14:textId="412BC07C" w:rsidR="00D95F09" w:rsidRPr="007C5106" w:rsidRDefault="00DA130A" w:rsidP="002F2F1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Гостиница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AABC" w14:textId="12D6AC42" w:rsidR="00D95F09" w:rsidRPr="007C5106" w:rsidRDefault="00DF301F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B195" w14:textId="509B11CE" w:rsidR="00D95F09" w:rsidRPr="007C5106" w:rsidRDefault="00DF301F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7F51" w14:textId="5C03136C" w:rsidR="00D95F09" w:rsidRPr="007C5106" w:rsidRDefault="00D95F09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FA7" w:rsidRPr="007C5106" w14:paraId="0247D33C" w14:textId="77777777" w:rsidTr="00240294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3AC0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Квартал 4</w:t>
            </w:r>
          </w:p>
        </w:tc>
      </w:tr>
      <w:tr w:rsidR="00800FA7" w:rsidRPr="007C5106" w14:paraId="6F0923E4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6576" w14:textId="0427821B" w:rsidR="002F2F11" w:rsidRPr="007C5106" w:rsidRDefault="002F2F11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3057" w14:textId="71EF7710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6D99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40F4" w14:textId="2ED99193" w:rsidR="002F2F11" w:rsidRPr="007C5106" w:rsidRDefault="00240294" w:rsidP="002F2F11">
            <w:pPr>
              <w:pStyle w:val="affff0"/>
              <w:contextualSpacing/>
              <w:rPr>
                <w:rFonts w:cs="Times New Roman"/>
                <w:szCs w:val="24"/>
                <w:lang w:eastAsia="ru-RU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>Многоквартирный дом этажностью девять этажей и выше, многоквартирный дом этажностью не выше восьми этажей, объекты обслуживания жилой застройки во встроенных, пристроенных и встроенно-пристроенных помещениях многоквартирного дома, в том числе детские дошкольные учреждения вместимостью 95 и 160 мест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9739" w14:textId="4A705A48" w:rsidR="002F2F11" w:rsidRPr="007C5106" w:rsidRDefault="00DF301F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121576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4398" w14:textId="236498A0" w:rsidR="002F2F11" w:rsidRPr="007C5106" w:rsidRDefault="00DF301F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68200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E88C" w14:textId="1A6B667F" w:rsidR="002F2F11" w:rsidRPr="007C5106" w:rsidRDefault="00E87CAB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F2F11" w:rsidRPr="007C5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0FA7" w:rsidRPr="007C5106" w14:paraId="10DF3D99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C477" w14:textId="7AB6E7D3" w:rsidR="002F2F11" w:rsidRPr="007C5106" w:rsidRDefault="002F2F11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E70B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545B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0C36" w14:textId="77777777" w:rsidR="002F2F11" w:rsidRPr="007C5106" w:rsidRDefault="002F2F11" w:rsidP="002F2F1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Сквер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55DA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44B1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127E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FA7" w:rsidRPr="007C5106" w14:paraId="7BA392A2" w14:textId="77777777" w:rsidTr="00240294">
        <w:trPr>
          <w:trHeight w:val="20"/>
          <w:jc w:val="center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A66D" w14:textId="55E87553" w:rsidR="002F2F11" w:rsidRPr="007C5106" w:rsidRDefault="002F2F11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6F46" w14:textId="7B2541CD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BBCD" w14:textId="2857BC0C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8C8D" w14:textId="01A3C3C3" w:rsidR="002F2F11" w:rsidRPr="007C5106" w:rsidRDefault="002F2F11" w:rsidP="002F2F11">
            <w:pPr>
              <w:pStyle w:val="affff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(распределительный пункт)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D86A" w14:textId="4B019F1E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1027" w14:textId="27577FD3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AA77" w14:textId="62CF9BA4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FA7" w:rsidRPr="007C5106" w14:paraId="74F2F7CB" w14:textId="77777777" w:rsidTr="00240294">
        <w:trPr>
          <w:trHeight w:val="20"/>
          <w:jc w:val="center"/>
        </w:trPr>
        <w:tc>
          <w:tcPr>
            <w:tcW w:w="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D78B" w14:textId="3EEBC6D4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DBD7" w14:textId="62694089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B9F8" w14:textId="1D0BA29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4A64" w14:textId="77777777" w:rsidR="002F2F11" w:rsidRPr="007C5106" w:rsidRDefault="002F2F11" w:rsidP="002F2F11">
            <w:pPr>
              <w:pStyle w:val="affff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BC5D" w14:textId="42748EDD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140E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0F83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FA7" w:rsidRPr="007C5106" w14:paraId="0AAE7C7E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1378" w14:textId="4A7130F4" w:rsidR="002F2F11" w:rsidRPr="007C5106" w:rsidRDefault="002F2F11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ABA6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DCF7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CB84" w14:textId="77777777" w:rsidR="002F2F11" w:rsidRPr="007C5106" w:rsidRDefault="002F2F11" w:rsidP="002F2F11">
            <w:pPr>
              <w:pStyle w:val="affff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7459" w14:textId="1B10ECC3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5BAB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60BA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FA7" w:rsidRPr="007C5106" w14:paraId="47B8597F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94BC" w14:textId="736FD2D6" w:rsidR="002F2F11" w:rsidRPr="007C5106" w:rsidRDefault="002F2F11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DB85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5462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0FFD" w14:textId="77777777" w:rsidR="002F2F11" w:rsidRPr="007C5106" w:rsidRDefault="002F2F11" w:rsidP="002F2F1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Проезд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3553" w14:textId="0F88CE63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97E1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6DB3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E24" w:rsidRPr="007C5106" w14:paraId="625BF707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3378" w14:textId="77777777" w:rsidR="00E90E24" w:rsidRPr="007C5106" w:rsidRDefault="00E90E24" w:rsidP="00E90E24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72D7" w14:textId="6AE41B5A" w:rsidR="00E90E24" w:rsidRPr="007C5106" w:rsidRDefault="00E90E24" w:rsidP="00E90E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5953" w14:textId="5C278956" w:rsidR="00E90E24" w:rsidRPr="007C5106" w:rsidRDefault="00E90E24" w:rsidP="00E90E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C055" w14:textId="1AB95FC0" w:rsidR="00E90E24" w:rsidRPr="007C5106" w:rsidRDefault="00E90E24" w:rsidP="00E90E24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6E64" w14:textId="549B0883" w:rsidR="00E90E24" w:rsidRPr="007C5106" w:rsidRDefault="00E90E24" w:rsidP="00E90E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F9B9" w14:textId="5AA27988" w:rsidR="00E90E24" w:rsidRPr="007C5106" w:rsidRDefault="00E90E24" w:rsidP="00E90E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10BD" w14:textId="261D3E7C" w:rsidR="00E90E24" w:rsidRPr="007C5106" w:rsidRDefault="00E90E24" w:rsidP="00E90E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384" w:rsidRPr="007C5106" w14:paraId="4851F667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0EE9" w14:textId="77777777" w:rsidR="006A0384" w:rsidRPr="007C5106" w:rsidRDefault="006A0384" w:rsidP="00E90E24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C73A" w14:textId="79E6C63C" w:rsidR="006A0384" w:rsidRPr="007C5106" w:rsidRDefault="006A0384" w:rsidP="00E90E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D9F5" w14:textId="031E1035" w:rsidR="006A0384" w:rsidRPr="007C5106" w:rsidRDefault="006A0384" w:rsidP="00E90E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5656" w14:textId="297B2DD3" w:rsidR="006A0384" w:rsidRPr="007C5106" w:rsidRDefault="006A0384" w:rsidP="00E90E24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 xml:space="preserve">Сооружение, обеспечивающее отвод </w:t>
            </w:r>
            <w:r w:rsidR="00211AF1" w:rsidRPr="007C5106">
              <w:rPr>
                <w:rFonts w:cs="Times New Roman"/>
                <w:szCs w:val="24"/>
              </w:rPr>
              <w:t>канализационных</w:t>
            </w:r>
            <w:r w:rsidRPr="007C5106">
              <w:rPr>
                <w:rFonts w:cs="Times New Roman"/>
                <w:szCs w:val="24"/>
              </w:rPr>
              <w:t xml:space="preserve"> стоков (насосная станция)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DBE8" w14:textId="33606811" w:rsidR="006A0384" w:rsidRPr="007C5106" w:rsidRDefault="006A0384" w:rsidP="00E90E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5C19" w14:textId="14853178" w:rsidR="006A0384" w:rsidRPr="007C5106" w:rsidRDefault="006A0384" w:rsidP="00E90E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1F00" w14:textId="54C7722E" w:rsidR="006A0384" w:rsidRPr="007C5106" w:rsidRDefault="006A0384" w:rsidP="00E90E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FA7" w:rsidRPr="007C5106" w14:paraId="328F16DD" w14:textId="77777777" w:rsidTr="00240294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1B2B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Квартал 5</w:t>
            </w:r>
          </w:p>
        </w:tc>
      </w:tr>
      <w:tr w:rsidR="00800FA7" w:rsidRPr="007C5106" w14:paraId="63F8E256" w14:textId="77777777" w:rsidTr="00240294">
        <w:trPr>
          <w:trHeight w:val="20"/>
          <w:jc w:val="center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F8BF" w14:textId="307F8E20" w:rsidR="002F2F11" w:rsidRPr="007C5106" w:rsidRDefault="002F2F11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96C6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E62C" w14:textId="5D0B25FD" w:rsidR="002F2F11" w:rsidRPr="007C5106" w:rsidRDefault="006A0384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0152" w14:textId="4D8F1BB0" w:rsidR="002F2F11" w:rsidRPr="007C5106" w:rsidRDefault="002F2F11" w:rsidP="002F2F1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3 гаража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90BD" w14:textId="07A6749E" w:rsidR="002F2F11" w:rsidRPr="007C5106" w:rsidRDefault="000A27A7" w:rsidP="002F2F1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32250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765C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56C7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FA7" w:rsidRPr="007C5106" w14:paraId="56C9CDCD" w14:textId="77777777" w:rsidTr="00240294">
        <w:trPr>
          <w:trHeight w:val="20"/>
          <w:jc w:val="center"/>
        </w:trPr>
        <w:tc>
          <w:tcPr>
            <w:tcW w:w="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52C21" w14:textId="77777777" w:rsidR="002F2F11" w:rsidRPr="007C5106" w:rsidRDefault="002F2F11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C8BA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6022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ED04" w14:textId="3FF77C4B" w:rsidR="002F2F11" w:rsidRPr="007C5106" w:rsidRDefault="002F2F11" w:rsidP="002F2F1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852C" w14:textId="14680FC2" w:rsidR="002F2F11" w:rsidRPr="007C5106" w:rsidRDefault="002F2F11" w:rsidP="002F2F1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D734" w14:textId="7731360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C726" w14:textId="35F29F5B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FA7" w:rsidRPr="007C5106" w14:paraId="6857F985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00E25" w14:textId="182332C0" w:rsidR="002F2F11" w:rsidRPr="007C5106" w:rsidRDefault="002F2F11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84B8" w14:textId="1F09AF45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7A88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9EA0" w14:textId="2A4F5072" w:rsidR="002F2F11" w:rsidRPr="007C5106" w:rsidRDefault="002F2F11" w:rsidP="002F2F1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Проезд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5D8E" w14:textId="52AE9B7B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F4E40" w:rsidRPr="007C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ED1F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A49C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FA7" w:rsidRPr="007C5106" w14:paraId="0C0CA97D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AFE1F" w14:textId="62D609A2" w:rsidR="002F2F11" w:rsidRPr="007C5106" w:rsidRDefault="002F2F11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C5ED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E6B3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0D17" w14:textId="1DAA8A8C" w:rsidR="002F2F11" w:rsidRPr="007C5106" w:rsidRDefault="002F2F11" w:rsidP="002F2F1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D757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EFFC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660C" w14:textId="77777777" w:rsidR="002F2F11" w:rsidRPr="007C5106" w:rsidRDefault="002F2F11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7A7" w:rsidRPr="007C5106" w14:paraId="4FFE6634" w14:textId="77777777" w:rsidTr="00CD389F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0AE9" w14:textId="77777777" w:rsidR="000A27A7" w:rsidRPr="007C5106" w:rsidRDefault="000A27A7" w:rsidP="00CD389F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68A7" w14:textId="6DA3B340" w:rsidR="000A27A7" w:rsidRPr="007C5106" w:rsidRDefault="000A27A7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D0F8" w14:textId="4AC1D602" w:rsidR="000A27A7" w:rsidRPr="007C5106" w:rsidRDefault="000A27A7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8F24" w14:textId="0B65B337" w:rsidR="000A27A7" w:rsidRPr="007C5106" w:rsidRDefault="00211AF1" w:rsidP="002F2F11">
            <w:pPr>
              <w:pStyle w:val="affff0"/>
              <w:contextualSpacing/>
              <w:rPr>
                <w:rFonts w:cs="Times New Roman"/>
                <w:szCs w:val="24"/>
                <w:lang w:eastAsia="ru-RU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>Амбулаторно-</w:t>
            </w:r>
            <w:r w:rsidR="009F5B1A" w:rsidRPr="007C5106">
              <w:rPr>
                <w:rFonts w:cs="Times New Roman"/>
                <w:szCs w:val="24"/>
                <w:lang w:eastAsia="ru-RU"/>
              </w:rPr>
              <w:t>поли</w:t>
            </w:r>
            <w:r w:rsidRPr="007C5106">
              <w:rPr>
                <w:rFonts w:cs="Times New Roman"/>
                <w:szCs w:val="24"/>
                <w:lang w:eastAsia="ru-RU"/>
              </w:rPr>
              <w:t xml:space="preserve">клиническое </w:t>
            </w:r>
            <w:r w:rsidR="009F5B1A" w:rsidRPr="007C5106">
              <w:rPr>
                <w:rFonts w:cs="Times New Roman"/>
                <w:szCs w:val="24"/>
                <w:lang w:eastAsia="ru-RU"/>
              </w:rPr>
              <w:t>обслуживание (</w:t>
            </w:r>
            <w:r w:rsidR="00DF301F" w:rsidRPr="007C5106">
              <w:rPr>
                <w:rFonts w:cs="Times New Roman"/>
                <w:szCs w:val="24"/>
                <w:lang w:eastAsia="ru-RU"/>
              </w:rPr>
              <w:t>стоматологическая поликлиника</w:t>
            </w:r>
            <w:r w:rsidR="009F5B1A" w:rsidRPr="007C5106">
              <w:rPr>
                <w:rFonts w:cs="Times New Roman"/>
                <w:szCs w:val="24"/>
                <w:lang w:eastAsia="ru-RU"/>
              </w:rPr>
              <w:t>)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11C6" w14:textId="12DE7F5F" w:rsidR="000A27A7" w:rsidRPr="007C5106" w:rsidRDefault="00DF301F" w:rsidP="00146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1464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AD87" w14:textId="74419B27" w:rsidR="000A27A7" w:rsidRPr="007C5106" w:rsidRDefault="00DF301F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CA4B" w14:textId="1019C602" w:rsidR="000A27A7" w:rsidRPr="007C5106" w:rsidRDefault="005712D8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B50" w:rsidRPr="007C5106" w14:paraId="46D0ECA1" w14:textId="77777777" w:rsidTr="00CD389F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5D52" w14:textId="5CB4BE0A" w:rsidR="00E77B50" w:rsidRPr="007C5106" w:rsidRDefault="00E77B50" w:rsidP="00CD3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Квартал 6 (часть)</w:t>
            </w:r>
          </w:p>
        </w:tc>
      </w:tr>
      <w:tr w:rsidR="00E77B50" w:rsidRPr="007C5106" w14:paraId="5FF370A8" w14:textId="77777777" w:rsidTr="002C5109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DEB9" w14:textId="77777777" w:rsidR="00E77B50" w:rsidRPr="007C5106" w:rsidRDefault="00E77B50" w:rsidP="00CD389F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43D6" w14:textId="7A430A9D" w:rsidR="00E77B50" w:rsidRPr="007C5106" w:rsidRDefault="003F4F36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4069" w14:textId="55B4C2FB" w:rsidR="00E77B50" w:rsidRPr="007C5106" w:rsidRDefault="003F4F36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C38D" w14:textId="6BFE72E6" w:rsidR="00E77B50" w:rsidRPr="007C5106" w:rsidRDefault="00146994" w:rsidP="002F2F11">
            <w:pPr>
              <w:pStyle w:val="affff0"/>
              <w:contextualSpacing/>
              <w:rPr>
                <w:rFonts w:cs="Times New Roman"/>
                <w:szCs w:val="24"/>
                <w:lang w:eastAsia="ru-RU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воды (станция очистки, резервуар чистой воды)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D608" w14:textId="317E7BC3" w:rsidR="00E77B50" w:rsidRPr="007C5106" w:rsidRDefault="00146994" w:rsidP="00146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51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DAA2" w14:textId="36245D2D" w:rsidR="00E77B50" w:rsidRPr="007C5106" w:rsidRDefault="00146994" w:rsidP="002C5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37A4" w14:textId="2C1749D0" w:rsidR="00E77B50" w:rsidRPr="007C5106" w:rsidRDefault="00146994" w:rsidP="002C5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FA7" w:rsidRPr="007C5106" w14:paraId="658C8D7D" w14:textId="77777777" w:rsidTr="00240294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9C161" w14:textId="2986C9F0" w:rsidR="00E1109C" w:rsidRPr="007C5106" w:rsidRDefault="00E1109C" w:rsidP="002F2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Квартал 7</w:t>
            </w:r>
            <w:r w:rsidR="00E77B50" w:rsidRPr="007C5106">
              <w:rPr>
                <w:rFonts w:ascii="Times New Roman" w:hAnsi="Times New Roman" w:cs="Times New Roman"/>
                <w:sz w:val="24"/>
                <w:szCs w:val="24"/>
              </w:rPr>
              <w:t xml:space="preserve"> (часть)</w:t>
            </w:r>
          </w:p>
        </w:tc>
      </w:tr>
      <w:tr w:rsidR="00800FA7" w:rsidRPr="007C5106" w14:paraId="02380E42" w14:textId="77777777" w:rsidTr="00CD389F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C520" w14:textId="47B63CAB" w:rsidR="00E1109C" w:rsidRPr="007C5106" w:rsidRDefault="00E1109C" w:rsidP="00CD389F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1F89" w14:textId="16D4B587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AC7B" w14:textId="199EACC6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98C3" w14:textId="7DEB6178" w:rsidR="00E1109C" w:rsidRPr="007C5106" w:rsidRDefault="00E1109C" w:rsidP="00E1109C">
            <w:pPr>
              <w:pStyle w:val="affff0"/>
              <w:contextualSpacing/>
              <w:rPr>
                <w:rFonts w:cs="Times New Roman"/>
                <w:szCs w:val="24"/>
                <w:lang w:eastAsia="ru-RU"/>
              </w:rPr>
            </w:pPr>
            <w:r w:rsidRPr="007C5106">
              <w:rPr>
                <w:rFonts w:cs="Times New Roman"/>
                <w:szCs w:val="24"/>
                <w:lang w:eastAsia="ru-RU"/>
              </w:rPr>
              <w:t>Сооружение, обеспечивающее поставку газа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65E0" w14:textId="207C6F73" w:rsidR="00E1109C" w:rsidRPr="007C5106" w:rsidRDefault="00277F4A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3816" w14:textId="60CC62EC" w:rsidR="00E1109C" w:rsidRPr="007C5106" w:rsidRDefault="00277F4A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8B9F" w14:textId="1BFBD0E7" w:rsidR="00E1109C" w:rsidRPr="007C5106" w:rsidRDefault="00277F4A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FA7" w:rsidRPr="007C5106" w14:paraId="5A211532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E64CD" w14:textId="354253AC" w:rsidR="00E1109C" w:rsidRPr="007C5106" w:rsidRDefault="00E1109C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EDA9" w14:textId="7944B7C2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100F" w14:textId="5C371EEA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FAF9" w14:textId="4B37CCAC" w:rsidR="00E1109C" w:rsidRPr="007C5106" w:rsidRDefault="00211AF1" w:rsidP="00E1109C">
            <w:pPr>
              <w:pStyle w:val="affff0"/>
              <w:contextualSpacing/>
              <w:rPr>
                <w:rFonts w:cs="Times New Roman"/>
                <w:szCs w:val="24"/>
                <w:lang w:eastAsia="ru-RU"/>
              </w:rPr>
            </w:pPr>
            <w:r w:rsidRPr="007C5106">
              <w:rPr>
                <w:rFonts w:cs="Times New Roman"/>
                <w:szCs w:val="24"/>
              </w:rPr>
              <w:t>Размещение элементов озеленения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EF09" w14:textId="6BAC280D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F82D" w14:textId="4689796D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89E7" w14:textId="23042A6F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FA7" w:rsidRPr="007C5106" w14:paraId="189EEE46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0DED0" w14:textId="4C90C85F" w:rsidR="00E1109C" w:rsidRPr="007C5106" w:rsidRDefault="00E1109C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78A" w14:textId="5C4A84C3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0B24" w14:textId="122AC0D6" w:rsidR="00E1109C" w:rsidRPr="007C5106" w:rsidRDefault="00211AF1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2E08" w14:textId="605129F0" w:rsidR="00E1109C" w:rsidRPr="007C5106" w:rsidRDefault="00E1109C" w:rsidP="00E1109C">
            <w:pPr>
              <w:pStyle w:val="affff0"/>
              <w:contextualSpacing/>
              <w:rPr>
                <w:rFonts w:cs="Times New Roman"/>
                <w:szCs w:val="24"/>
                <w:lang w:eastAsia="ru-RU"/>
              </w:rPr>
            </w:pPr>
            <w:r w:rsidRPr="007C5106">
              <w:rPr>
                <w:rFonts w:cs="Times New Roman"/>
                <w:szCs w:val="24"/>
              </w:rPr>
              <w:t>Размещение элементов озеленения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CD75" w14:textId="71DCA403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F890" w14:textId="388CF011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9E48" w14:textId="11E28216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FA7" w:rsidRPr="007C5106" w14:paraId="2D52DD99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765FC" w14:textId="6963CB03" w:rsidR="00E1109C" w:rsidRPr="007C5106" w:rsidRDefault="00E1109C" w:rsidP="00362D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4D43" w14:textId="41D86340" w:rsidR="00E1109C" w:rsidRPr="007C5106" w:rsidRDefault="00211AF1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DF94" w14:textId="23490543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B3E" w14:textId="24C2BA39" w:rsidR="00E1109C" w:rsidRPr="007C5106" w:rsidRDefault="00E1109C" w:rsidP="00E1109C">
            <w:pPr>
              <w:pStyle w:val="affff0"/>
              <w:contextualSpacing/>
              <w:rPr>
                <w:rFonts w:cs="Times New Roman"/>
                <w:szCs w:val="24"/>
                <w:lang w:eastAsia="ru-RU"/>
              </w:rPr>
            </w:pPr>
            <w:r w:rsidRPr="007C5106">
              <w:rPr>
                <w:rFonts w:cs="Times New Roman"/>
                <w:szCs w:val="24"/>
              </w:rPr>
              <w:t>Земельные участки общего пользования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687D" w14:textId="39A54B87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83FD" w14:textId="154F431A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4F10" w14:textId="1CCDF3BF" w:rsidR="00E1109C" w:rsidRPr="007C5106" w:rsidRDefault="00E1109C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B1A" w:rsidRPr="007C5106" w14:paraId="4AA4A798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0C0FD" w14:textId="77777777" w:rsidR="009F5B1A" w:rsidRPr="007C5106" w:rsidRDefault="009F5B1A" w:rsidP="009F5B1A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657A" w14:textId="25646E4F" w:rsidR="009F5B1A" w:rsidRPr="007C5106" w:rsidRDefault="009F5B1A" w:rsidP="009F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E2AC" w14:textId="0627D9BA" w:rsidR="009F5B1A" w:rsidRPr="007C5106" w:rsidRDefault="009F5B1A" w:rsidP="009F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A2CD" w14:textId="7E15C7FF" w:rsidR="009F5B1A" w:rsidRPr="007C5106" w:rsidRDefault="00E0597C" w:rsidP="009F5B1A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Земельные участки общего пользования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3C6F" w14:textId="69B869EC" w:rsidR="009F5B1A" w:rsidRPr="007C5106" w:rsidRDefault="009F5B1A" w:rsidP="009F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3D60" w14:textId="62C482C9" w:rsidR="009F5B1A" w:rsidRPr="007C5106" w:rsidRDefault="009F5B1A" w:rsidP="009F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578D" w14:textId="27DA431F" w:rsidR="009F5B1A" w:rsidRPr="007C5106" w:rsidRDefault="009F5B1A" w:rsidP="009F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CA1" w:rsidRPr="007C5106" w14:paraId="52BC6642" w14:textId="77777777" w:rsidTr="00240294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E6744" w14:textId="25A6A0C9" w:rsidR="003B3CA1" w:rsidRPr="007C5106" w:rsidRDefault="003B3CA1" w:rsidP="00E11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Квартал 8</w:t>
            </w:r>
            <w:r w:rsidR="00E77B50" w:rsidRPr="007C5106">
              <w:rPr>
                <w:rFonts w:ascii="Times New Roman" w:hAnsi="Times New Roman" w:cs="Times New Roman"/>
                <w:sz w:val="24"/>
                <w:szCs w:val="24"/>
              </w:rPr>
              <w:t xml:space="preserve"> (часть)</w:t>
            </w:r>
          </w:p>
        </w:tc>
      </w:tr>
      <w:tr w:rsidR="003B3CA1" w:rsidRPr="007C5106" w14:paraId="07C12841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D32A6" w14:textId="77777777" w:rsidR="003B3CA1" w:rsidRPr="007C5106" w:rsidRDefault="003B3CA1" w:rsidP="003B3CA1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BAC8" w14:textId="5C1FEDAB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7882" w14:textId="4FED9D26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C25B" w14:textId="69B2A773" w:rsidR="003B3CA1" w:rsidRPr="007C5106" w:rsidRDefault="003B3CA1" w:rsidP="003B3CA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Размещение элементов озеленения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091" w14:textId="05CECF28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768B" w14:textId="69EDE5FB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915A" w14:textId="669CADB7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AF1" w:rsidRPr="007C5106" w14:paraId="0A864DD7" w14:textId="77777777" w:rsidTr="00240294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ACA78" w14:textId="28D24DAB" w:rsidR="00211AF1" w:rsidRPr="007C5106" w:rsidRDefault="00211AF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</w:tr>
      <w:tr w:rsidR="00211AF1" w:rsidRPr="007C5106" w14:paraId="4502C0F9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9C485" w14:textId="77777777" w:rsidR="00211AF1" w:rsidRPr="007C5106" w:rsidRDefault="00211AF1" w:rsidP="003B3CA1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CA1A" w14:textId="26FA72D0" w:rsidR="00211AF1" w:rsidRPr="007C5106" w:rsidRDefault="00211AF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3299" w14:textId="0E559A3F" w:rsidR="00211AF1" w:rsidRPr="007C5106" w:rsidRDefault="00211AF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C152" w14:textId="792D8759" w:rsidR="00211AF1" w:rsidRPr="007C5106" w:rsidRDefault="00C9244C" w:rsidP="003B3CA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Сооружение наружной сети бытовой и производственно-дождевой канализации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20EF" w14:textId="4CC10D63" w:rsidR="00211AF1" w:rsidRPr="007C5106" w:rsidRDefault="00211AF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48DE" w14:textId="252B6EF3" w:rsidR="00211AF1" w:rsidRPr="007C5106" w:rsidRDefault="00211AF1" w:rsidP="00211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03089" w14:textId="0E4C2DE8" w:rsidR="00211AF1" w:rsidRPr="007C5106" w:rsidRDefault="00211AF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CA1" w:rsidRPr="007C5106" w14:paraId="3C16F976" w14:textId="77777777" w:rsidTr="00240294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9475" w14:textId="77777777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пользования, предназначенная для размещения объектов транспортной инфраструктуры</w:t>
            </w:r>
          </w:p>
        </w:tc>
      </w:tr>
      <w:tr w:rsidR="003B3CA1" w:rsidRPr="007C5106" w14:paraId="3C34309C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CFD1B" w14:textId="4392F87B" w:rsidR="003B3CA1" w:rsidRPr="007C5106" w:rsidRDefault="003B3CA1" w:rsidP="003B3CA1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DB75" w14:textId="77777777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11DD" w14:textId="4933916F" w:rsidR="003B3CA1" w:rsidRPr="007C5106" w:rsidRDefault="009F5B1A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1684" w14:textId="77777777" w:rsidR="003B3CA1" w:rsidRPr="007C5106" w:rsidRDefault="003B3CA1" w:rsidP="003B3CA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Автомобильная дорога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8783" w14:textId="7E15D603" w:rsidR="003B3CA1" w:rsidRPr="007C5106" w:rsidRDefault="003B3CA1" w:rsidP="003B3CA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176308" w:rsidRPr="007C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AA51" w14:textId="77777777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DDD7" w14:textId="77777777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CA1" w:rsidRPr="007C5106" w14:paraId="28BC227F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9B0A8" w14:textId="78534E89" w:rsidR="003B3CA1" w:rsidRPr="007C5106" w:rsidRDefault="003B3CA1" w:rsidP="003B3CA1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EAA7" w14:textId="77777777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0FC3" w14:textId="002D242D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98DC" w14:textId="77777777" w:rsidR="003B3CA1" w:rsidRPr="007C5106" w:rsidRDefault="003B3CA1" w:rsidP="003B3CA1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Автомобильная дорога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14DB" w14:textId="3355BCD8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176308" w:rsidRPr="007C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BC5E" w14:textId="77777777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65CB" w14:textId="77777777" w:rsidR="003B3CA1" w:rsidRPr="007C5106" w:rsidRDefault="003B3CA1" w:rsidP="003B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4E8" w:rsidRPr="007C5106" w14:paraId="5C35C2F4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397D1" w14:textId="77777777" w:rsidR="00A414E8" w:rsidRPr="007C5106" w:rsidRDefault="00A414E8" w:rsidP="00A414E8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312C" w14:textId="49D594DE" w:rsidR="00A414E8" w:rsidRPr="007C5106" w:rsidRDefault="00A414E8" w:rsidP="00A41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F55C0" w14:textId="21BCDDC5" w:rsidR="00A414E8" w:rsidRPr="007C5106" w:rsidRDefault="00A414E8" w:rsidP="00A41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8ED2" w14:textId="65948F3A" w:rsidR="00A414E8" w:rsidRPr="007C5106" w:rsidRDefault="00A414E8" w:rsidP="00A414E8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Автомобильная дорога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19F4" w14:textId="0F479AE9" w:rsidR="00A414E8" w:rsidRPr="007C5106" w:rsidRDefault="00A414E8" w:rsidP="00A41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11199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95A8" w14:textId="490E9344" w:rsidR="00A414E8" w:rsidRPr="007C5106" w:rsidRDefault="00A414E8" w:rsidP="00A41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3D27" w14:textId="4F348180" w:rsidR="00A414E8" w:rsidRPr="007C5106" w:rsidRDefault="00A414E8" w:rsidP="00A41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4E8" w:rsidRPr="007C5106" w14:paraId="7F7FA80D" w14:textId="77777777" w:rsidTr="00240294">
        <w:trPr>
          <w:trHeight w:val="20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60337" w14:textId="2A7FEE61" w:rsidR="00A414E8" w:rsidRPr="007C5106" w:rsidRDefault="00A414E8" w:rsidP="00A414E8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1A96" w14:textId="77777777" w:rsidR="00A414E8" w:rsidRPr="007C5106" w:rsidRDefault="00A414E8" w:rsidP="00A41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E2E1" w14:textId="77777777" w:rsidR="00A414E8" w:rsidRPr="007C5106" w:rsidRDefault="00A414E8" w:rsidP="00A41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AB47" w14:textId="77777777" w:rsidR="00A414E8" w:rsidRPr="007C5106" w:rsidRDefault="00A414E8" w:rsidP="00A414E8">
            <w:pPr>
              <w:pStyle w:val="affff0"/>
              <w:contextualSpacing/>
              <w:rPr>
                <w:rFonts w:cs="Times New Roman"/>
                <w:szCs w:val="24"/>
              </w:rPr>
            </w:pPr>
            <w:r w:rsidRPr="007C5106">
              <w:rPr>
                <w:rFonts w:cs="Times New Roman"/>
                <w:szCs w:val="24"/>
              </w:rPr>
              <w:t>Автомобильная дорога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9EF5" w14:textId="77777777" w:rsidR="00A414E8" w:rsidRPr="007C5106" w:rsidRDefault="00A414E8" w:rsidP="00A41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E084" w14:textId="77777777" w:rsidR="00A414E8" w:rsidRPr="007C5106" w:rsidRDefault="00A414E8" w:rsidP="00A41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F4AF" w14:textId="77777777" w:rsidR="00A414E8" w:rsidRPr="007C5106" w:rsidRDefault="00A414E8" w:rsidP="00A41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4"/>
      <w:bookmarkEnd w:id="5"/>
      <w:bookmarkEnd w:id="6"/>
      <w:bookmarkEnd w:id="7"/>
    </w:tbl>
    <w:p w14:paraId="3F544E3E" w14:textId="77777777" w:rsidR="00065A8A" w:rsidRPr="007C5106" w:rsidRDefault="00065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br w:type="page"/>
      </w:r>
    </w:p>
    <w:p w14:paraId="4EBF5685" w14:textId="2645806C" w:rsidR="00496A5C" w:rsidRPr="007C5106" w:rsidRDefault="00496A5C" w:rsidP="00706C8A">
      <w:pPr>
        <w:pStyle w:val="af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Характеристика планируемого развития систем социального обслуживания территории</w:t>
      </w:r>
    </w:p>
    <w:tbl>
      <w:tblPr>
        <w:tblStyle w:val="aff0"/>
        <w:tblW w:w="5110" w:type="pct"/>
        <w:tblLayout w:type="fixed"/>
        <w:tblLook w:val="04A0" w:firstRow="1" w:lastRow="0" w:firstColumn="1" w:lastColumn="0" w:noHBand="0" w:noVBand="1"/>
      </w:tblPr>
      <w:tblGrid>
        <w:gridCol w:w="706"/>
        <w:gridCol w:w="2268"/>
        <w:gridCol w:w="1559"/>
        <w:gridCol w:w="1562"/>
        <w:gridCol w:w="2122"/>
        <w:gridCol w:w="2134"/>
        <w:gridCol w:w="2553"/>
        <w:gridCol w:w="1976"/>
      </w:tblGrid>
      <w:tr w:rsidR="005712D8" w:rsidRPr="007C5106" w14:paraId="4AED6549" w14:textId="77777777" w:rsidTr="00F24EAA">
        <w:trPr>
          <w:tblHeader/>
        </w:trPr>
        <w:tc>
          <w:tcPr>
            <w:tcW w:w="237" w:type="pct"/>
            <w:vAlign w:val="center"/>
          </w:tcPr>
          <w:p w14:paraId="41463A6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</w:p>
        </w:tc>
        <w:tc>
          <w:tcPr>
            <w:tcW w:w="762" w:type="pct"/>
            <w:vAlign w:val="center"/>
          </w:tcPr>
          <w:p w14:paraId="3E3ABB5C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Учреждения, предприятия, сооружения, единицы измерения</w:t>
            </w:r>
          </w:p>
        </w:tc>
        <w:tc>
          <w:tcPr>
            <w:tcW w:w="524" w:type="pct"/>
            <w:vAlign w:val="center"/>
          </w:tcPr>
          <w:p w14:paraId="6E3298A1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525" w:type="pct"/>
            <w:vAlign w:val="center"/>
          </w:tcPr>
          <w:p w14:paraId="26163B0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Расчетная минимальная потребность</w:t>
            </w:r>
          </w:p>
        </w:tc>
        <w:tc>
          <w:tcPr>
            <w:tcW w:w="713" w:type="pct"/>
            <w:vAlign w:val="center"/>
          </w:tcPr>
          <w:p w14:paraId="3DE3034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Проектное предложение</w:t>
            </w:r>
          </w:p>
        </w:tc>
        <w:tc>
          <w:tcPr>
            <w:tcW w:w="717" w:type="pct"/>
            <w:vAlign w:val="center"/>
          </w:tcPr>
          <w:p w14:paraId="4900F004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Ориентировочная общая площадь, м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8" w:type="pct"/>
            <w:vAlign w:val="center"/>
          </w:tcPr>
          <w:p w14:paraId="440498A7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Местоположение планируемых объектов</w:t>
            </w:r>
          </w:p>
        </w:tc>
        <w:tc>
          <w:tcPr>
            <w:tcW w:w="664" w:type="pct"/>
            <w:vAlign w:val="center"/>
          </w:tcPr>
          <w:p w14:paraId="7F611847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Максимальной допустимый уровень территориальной доступности</w:t>
            </w:r>
          </w:p>
        </w:tc>
      </w:tr>
      <w:tr w:rsidR="005712D8" w:rsidRPr="007C5106" w14:paraId="2C12DBEB" w14:textId="77777777" w:rsidTr="00F24EAA">
        <w:trPr>
          <w:tblHeader/>
        </w:trPr>
        <w:tc>
          <w:tcPr>
            <w:tcW w:w="237" w:type="pct"/>
            <w:vAlign w:val="center"/>
          </w:tcPr>
          <w:p w14:paraId="1053875A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2" w:type="pct"/>
            <w:vAlign w:val="center"/>
          </w:tcPr>
          <w:p w14:paraId="6F7C3566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24" w:type="pct"/>
            <w:vAlign w:val="center"/>
          </w:tcPr>
          <w:p w14:paraId="0B19829E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25" w:type="pct"/>
            <w:vAlign w:val="center"/>
          </w:tcPr>
          <w:p w14:paraId="6CB4A4EA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13" w:type="pct"/>
            <w:vAlign w:val="center"/>
          </w:tcPr>
          <w:p w14:paraId="692783B7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17" w:type="pct"/>
            <w:vAlign w:val="center"/>
          </w:tcPr>
          <w:p w14:paraId="2BF4F419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8" w:type="pct"/>
            <w:vAlign w:val="center"/>
          </w:tcPr>
          <w:p w14:paraId="6F453D2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64" w:type="pct"/>
            <w:vAlign w:val="center"/>
          </w:tcPr>
          <w:p w14:paraId="4E479B0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712D8" w:rsidRPr="007C5106" w14:paraId="6A19C469" w14:textId="77777777" w:rsidTr="002F1185">
        <w:tc>
          <w:tcPr>
            <w:tcW w:w="237" w:type="pct"/>
            <w:vAlign w:val="center"/>
          </w:tcPr>
          <w:p w14:paraId="6A8B9CB0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4763" w:type="pct"/>
            <w:gridSpan w:val="7"/>
            <w:vAlign w:val="center"/>
          </w:tcPr>
          <w:p w14:paraId="0906EF5F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образования</w:t>
            </w:r>
          </w:p>
        </w:tc>
      </w:tr>
      <w:tr w:rsidR="005712D8" w:rsidRPr="007C5106" w14:paraId="7F13FDCC" w14:textId="77777777" w:rsidTr="00F24EAA">
        <w:tc>
          <w:tcPr>
            <w:tcW w:w="237" w:type="pct"/>
          </w:tcPr>
          <w:p w14:paraId="7990D31F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762" w:type="pct"/>
          </w:tcPr>
          <w:p w14:paraId="44004A71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Дошкольные образовательные организации, место</w:t>
            </w:r>
          </w:p>
        </w:tc>
        <w:tc>
          <w:tcPr>
            <w:tcW w:w="524" w:type="pct"/>
          </w:tcPr>
          <w:p w14:paraId="5A34A66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60 мест</w:t>
            </w:r>
          </w:p>
        </w:tc>
        <w:tc>
          <w:tcPr>
            <w:tcW w:w="525" w:type="pct"/>
          </w:tcPr>
          <w:p w14:paraId="30E04643" w14:textId="5C27D654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C4C90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F24EAA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</w:t>
            </w:r>
          </w:p>
        </w:tc>
        <w:tc>
          <w:tcPr>
            <w:tcW w:w="713" w:type="pct"/>
          </w:tcPr>
          <w:p w14:paraId="26F43C74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435 мест, в том числе:</w:t>
            </w:r>
          </w:p>
          <w:p w14:paraId="02BFE5E4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- 90 мест;</w:t>
            </w:r>
          </w:p>
          <w:p w14:paraId="16E314B4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- 90 мест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14:paraId="209DEBB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- 95 мест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14:paraId="6568063F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- 160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мест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717" w:type="pct"/>
          </w:tcPr>
          <w:p w14:paraId="62C47F0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7916 кв. м,</w:t>
            </w:r>
          </w:p>
          <w:p w14:paraId="2749BE61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  <w:p w14:paraId="531967BA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- 1800 кв. м;</w:t>
            </w:r>
          </w:p>
          <w:p w14:paraId="10AD384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- 1825 кв. м;</w:t>
            </w:r>
          </w:p>
          <w:p w14:paraId="60545F8B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- 1784 кв. м;</w:t>
            </w:r>
          </w:p>
          <w:p w14:paraId="1FE24558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- 2507 кв. м.</w:t>
            </w:r>
          </w:p>
        </w:tc>
        <w:tc>
          <w:tcPr>
            <w:tcW w:w="858" w:type="pct"/>
          </w:tcPr>
          <w:p w14:paraId="468AFF62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обслуживания жилой застройки во встроенных помещениях многоквартирных жилых домов:</w:t>
            </w:r>
          </w:p>
          <w:p w14:paraId="5D743834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земельный участок 1 (квартал 2);</w:t>
            </w:r>
          </w:p>
          <w:p w14:paraId="4E9D086B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земельный участок 2 (квартал 1);</w:t>
            </w:r>
          </w:p>
          <w:p w14:paraId="7958CF6D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земельный участок 3 (квартал 4)</w:t>
            </w:r>
          </w:p>
        </w:tc>
        <w:tc>
          <w:tcPr>
            <w:tcW w:w="664" w:type="pct"/>
          </w:tcPr>
          <w:p w14:paraId="5F1A91A4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Многоэтажная жилая застройка – 300 м;</w:t>
            </w:r>
          </w:p>
          <w:p w14:paraId="195222F6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Среднеэтажная</w:t>
            </w:r>
            <w:proofErr w:type="spellEnd"/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жилая застройка – 400 м</w:t>
            </w:r>
          </w:p>
        </w:tc>
      </w:tr>
      <w:tr w:rsidR="005712D8" w:rsidRPr="007C5106" w14:paraId="1AD90159" w14:textId="77777777" w:rsidTr="00F24EAA">
        <w:tc>
          <w:tcPr>
            <w:tcW w:w="237" w:type="pct"/>
          </w:tcPr>
          <w:p w14:paraId="3CFC716C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762" w:type="pct"/>
          </w:tcPr>
          <w:p w14:paraId="3B980EE2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Общеобразовательная организация, место</w:t>
            </w:r>
          </w:p>
        </w:tc>
        <w:tc>
          <w:tcPr>
            <w:tcW w:w="524" w:type="pct"/>
          </w:tcPr>
          <w:p w14:paraId="537FB4FD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91 место</w:t>
            </w:r>
          </w:p>
        </w:tc>
        <w:tc>
          <w:tcPr>
            <w:tcW w:w="525" w:type="pct"/>
          </w:tcPr>
          <w:p w14:paraId="654F3349" w14:textId="79093531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 w:rsidR="00EC4C90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24EAA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</w:t>
            </w:r>
            <w:r w:rsidR="00EC4C90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</w:p>
        </w:tc>
        <w:tc>
          <w:tcPr>
            <w:tcW w:w="713" w:type="pct"/>
          </w:tcPr>
          <w:p w14:paraId="2A6F6E82" w14:textId="609186C9" w:rsidR="005712D8" w:rsidRPr="007C5106" w:rsidRDefault="005712D8" w:rsidP="00593DC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1125</w:t>
            </w:r>
            <w:r w:rsidR="00F24EAA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</w:t>
            </w:r>
          </w:p>
        </w:tc>
        <w:tc>
          <w:tcPr>
            <w:tcW w:w="717" w:type="pct"/>
          </w:tcPr>
          <w:p w14:paraId="0FEF35CA" w14:textId="77777777" w:rsidR="005712D8" w:rsidRPr="007C5106" w:rsidRDefault="005712D8" w:rsidP="00593DC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27500 кв. м</w:t>
            </w:r>
          </w:p>
        </w:tc>
        <w:tc>
          <w:tcPr>
            <w:tcW w:w="858" w:type="pct"/>
          </w:tcPr>
          <w:p w14:paraId="66EF419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 11 (квартал 1)</w:t>
            </w:r>
          </w:p>
        </w:tc>
        <w:tc>
          <w:tcPr>
            <w:tcW w:w="664" w:type="pct"/>
          </w:tcPr>
          <w:p w14:paraId="03B39147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500 м</w:t>
            </w:r>
          </w:p>
        </w:tc>
      </w:tr>
      <w:tr w:rsidR="005712D8" w:rsidRPr="007C5106" w14:paraId="27FF010B" w14:textId="77777777" w:rsidTr="002F1185">
        <w:tc>
          <w:tcPr>
            <w:tcW w:w="237" w:type="pct"/>
          </w:tcPr>
          <w:p w14:paraId="121581C9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763" w:type="pct"/>
            <w:gridSpan w:val="7"/>
          </w:tcPr>
          <w:p w14:paraId="5E20B650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здравоохранения</w:t>
            </w:r>
          </w:p>
        </w:tc>
      </w:tr>
      <w:tr w:rsidR="005712D8" w:rsidRPr="007C5106" w14:paraId="4EB05131" w14:textId="77777777" w:rsidTr="00F24EAA">
        <w:tc>
          <w:tcPr>
            <w:tcW w:w="237" w:type="pct"/>
            <w:vAlign w:val="center"/>
          </w:tcPr>
          <w:p w14:paraId="7CD7BEA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762" w:type="pct"/>
          </w:tcPr>
          <w:p w14:paraId="7BB96387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Врачебная амбулатория, объект</w:t>
            </w:r>
          </w:p>
        </w:tc>
        <w:tc>
          <w:tcPr>
            <w:tcW w:w="524" w:type="pct"/>
          </w:tcPr>
          <w:p w14:paraId="122C3D0A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 объект на 5,0 тыс. жителей</w:t>
            </w:r>
          </w:p>
        </w:tc>
        <w:tc>
          <w:tcPr>
            <w:tcW w:w="525" w:type="pct"/>
          </w:tcPr>
          <w:p w14:paraId="462E5A0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14:paraId="7B3FF376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14:paraId="5F6BF5EB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1628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м, в том числе:</w:t>
            </w:r>
          </w:p>
          <w:p w14:paraId="4BC6228B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- 300 кв. м;</w:t>
            </w:r>
          </w:p>
          <w:p w14:paraId="0B281719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- 317 кв. м;</w:t>
            </w:r>
          </w:p>
          <w:p w14:paraId="1C0AE370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- 751 кв. м;</w:t>
            </w:r>
          </w:p>
          <w:p w14:paraId="68C412DB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- 260 кв. м.</w:t>
            </w:r>
          </w:p>
        </w:tc>
        <w:tc>
          <w:tcPr>
            <w:tcW w:w="858" w:type="pct"/>
          </w:tcPr>
          <w:p w14:paraId="45144D3A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обслуживания жилой застройки во встроенных помещениях многоквартирных жилых домов на земельном участке 2 (квартал 1)</w:t>
            </w:r>
          </w:p>
        </w:tc>
        <w:tc>
          <w:tcPr>
            <w:tcW w:w="664" w:type="pct"/>
          </w:tcPr>
          <w:p w14:paraId="36E3729A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60 минут транспортной доступности</w:t>
            </w:r>
          </w:p>
        </w:tc>
      </w:tr>
      <w:tr w:rsidR="005712D8" w:rsidRPr="007C5106" w14:paraId="48A368AF" w14:textId="77777777" w:rsidTr="002F1185">
        <w:tc>
          <w:tcPr>
            <w:tcW w:w="237" w:type="pct"/>
            <w:vAlign w:val="center"/>
          </w:tcPr>
          <w:p w14:paraId="5D279712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4763" w:type="pct"/>
            <w:gridSpan w:val="7"/>
            <w:vAlign w:val="center"/>
          </w:tcPr>
          <w:p w14:paraId="52DB7850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культуры</w:t>
            </w:r>
          </w:p>
        </w:tc>
      </w:tr>
      <w:tr w:rsidR="005712D8" w:rsidRPr="007C5106" w14:paraId="0EE8462A" w14:textId="77777777" w:rsidTr="00F24EAA">
        <w:tc>
          <w:tcPr>
            <w:tcW w:w="237" w:type="pct"/>
            <w:vAlign w:val="center"/>
          </w:tcPr>
          <w:p w14:paraId="3FF3D05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762" w:type="pct"/>
          </w:tcPr>
          <w:p w14:paraId="078BD65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8" w:name="RANGE!F15"/>
            <w:r w:rsidRPr="007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культурно-массовой работы с населением, досуга и любительской деятельностью</w:t>
            </w:r>
            <w:bookmarkEnd w:id="8"/>
          </w:p>
        </w:tc>
        <w:tc>
          <w:tcPr>
            <w:tcW w:w="524" w:type="pct"/>
          </w:tcPr>
          <w:p w14:paraId="1AA9DD49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50 кв. м на 1000 человек</w:t>
            </w:r>
          </w:p>
        </w:tc>
        <w:tc>
          <w:tcPr>
            <w:tcW w:w="525" w:type="pct"/>
          </w:tcPr>
          <w:p w14:paraId="019AF6AA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275 кв. м</w:t>
            </w:r>
          </w:p>
        </w:tc>
        <w:tc>
          <w:tcPr>
            <w:tcW w:w="713" w:type="pct"/>
          </w:tcPr>
          <w:p w14:paraId="30F593A0" w14:textId="41D9C350" w:rsidR="005712D8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14:paraId="582D3FFC" w14:textId="419F75CC" w:rsidR="005712D8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58" w:type="pct"/>
          </w:tcPr>
          <w:p w14:paraId="5AFC8A3D" w14:textId="1D76FC16" w:rsidR="005712D8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14:paraId="255026AB" w14:textId="5F8004C6" w:rsidR="005712D8" w:rsidRPr="007C5106" w:rsidRDefault="00BB686A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500 м</w:t>
            </w:r>
          </w:p>
        </w:tc>
      </w:tr>
      <w:tr w:rsidR="005712D8" w:rsidRPr="007C5106" w14:paraId="54CF1C89" w14:textId="77777777" w:rsidTr="00F24EAA">
        <w:tc>
          <w:tcPr>
            <w:tcW w:w="237" w:type="pct"/>
            <w:vAlign w:val="center"/>
          </w:tcPr>
          <w:p w14:paraId="7FD87D24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762" w:type="pct"/>
          </w:tcPr>
          <w:p w14:paraId="2F45BDA6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 библиотека с детским отделением</w:t>
            </w:r>
          </w:p>
        </w:tc>
        <w:tc>
          <w:tcPr>
            <w:tcW w:w="524" w:type="pct"/>
          </w:tcPr>
          <w:p w14:paraId="21894E9E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 сетевая единица на 5 тыс. человек</w:t>
            </w:r>
          </w:p>
        </w:tc>
        <w:tc>
          <w:tcPr>
            <w:tcW w:w="525" w:type="pct"/>
          </w:tcPr>
          <w:p w14:paraId="2B99B78D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 сетевая единица</w:t>
            </w:r>
          </w:p>
        </w:tc>
        <w:tc>
          <w:tcPr>
            <w:tcW w:w="713" w:type="pct"/>
          </w:tcPr>
          <w:p w14:paraId="43235FE2" w14:textId="5A26B71E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14:paraId="3F223BC4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58" w:type="pct"/>
          </w:tcPr>
          <w:p w14:paraId="1F5B9FCD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14:paraId="190E4DE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712D8" w:rsidRPr="007C5106" w14:paraId="1B27DB7B" w14:textId="77777777" w:rsidTr="002F1185">
        <w:tc>
          <w:tcPr>
            <w:tcW w:w="237" w:type="pct"/>
            <w:vAlign w:val="center"/>
          </w:tcPr>
          <w:p w14:paraId="2886A58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4763" w:type="pct"/>
            <w:gridSpan w:val="7"/>
          </w:tcPr>
          <w:p w14:paraId="50886217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Молодёжная политика</w:t>
            </w:r>
          </w:p>
        </w:tc>
      </w:tr>
      <w:tr w:rsidR="00012C45" w:rsidRPr="007C5106" w14:paraId="452912FA" w14:textId="77777777" w:rsidTr="00F24EAA">
        <w:trPr>
          <w:trHeight w:val="453"/>
        </w:trPr>
        <w:tc>
          <w:tcPr>
            <w:tcW w:w="237" w:type="pct"/>
            <w:vMerge w:val="restart"/>
            <w:vAlign w:val="center"/>
          </w:tcPr>
          <w:p w14:paraId="631BD054" w14:textId="77777777" w:rsidR="00012C45" w:rsidRPr="007C5106" w:rsidRDefault="00012C45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762" w:type="pct"/>
            <w:vMerge w:val="restart"/>
          </w:tcPr>
          <w:p w14:paraId="3D140DC4" w14:textId="1D73DA39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органов по делам молодёжи</w:t>
            </w:r>
          </w:p>
        </w:tc>
        <w:tc>
          <w:tcPr>
            <w:tcW w:w="524" w:type="pct"/>
          </w:tcPr>
          <w:p w14:paraId="4560FD95" w14:textId="77777777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25 кв. м общей площади на 1000 человек</w:t>
            </w:r>
          </w:p>
        </w:tc>
        <w:tc>
          <w:tcPr>
            <w:tcW w:w="525" w:type="pct"/>
          </w:tcPr>
          <w:p w14:paraId="34ED0DC1" w14:textId="77777777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137 кв. м</w:t>
            </w:r>
          </w:p>
        </w:tc>
        <w:tc>
          <w:tcPr>
            <w:tcW w:w="713" w:type="pct"/>
            <w:vMerge w:val="restart"/>
          </w:tcPr>
          <w:p w14:paraId="053569AD" w14:textId="1A4BD8AF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17" w:type="pct"/>
            <w:vMerge w:val="restart"/>
          </w:tcPr>
          <w:p w14:paraId="6D23CD0A" w14:textId="531E42FA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58" w:type="pct"/>
            <w:vMerge w:val="restart"/>
          </w:tcPr>
          <w:p w14:paraId="117DE582" w14:textId="4AFC4065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4" w:type="pct"/>
            <w:vMerge w:val="restart"/>
          </w:tcPr>
          <w:p w14:paraId="25DA5CDB" w14:textId="7672458B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12C45" w:rsidRPr="007C5106" w14:paraId="4C2F77B6" w14:textId="77777777" w:rsidTr="00F24EAA">
        <w:tc>
          <w:tcPr>
            <w:tcW w:w="237" w:type="pct"/>
            <w:vMerge/>
            <w:vAlign w:val="center"/>
          </w:tcPr>
          <w:p w14:paraId="53C9DD5B" w14:textId="77777777" w:rsidR="00012C45" w:rsidRPr="007C5106" w:rsidRDefault="00012C45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14:paraId="023DD26A" w14:textId="77777777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</w:tcPr>
          <w:p w14:paraId="18BDE4A2" w14:textId="77777777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2 рабочих места на 1000 человек</w:t>
            </w:r>
          </w:p>
        </w:tc>
        <w:tc>
          <w:tcPr>
            <w:tcW w:w="525" w:type="pct"/>
          </w:tcPr>
          <w:p w14:paraId="47F8D034" w14:textId="77777777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11 рабочих мест</w:t>
            </w:r>
          </w:p>
        </w:tc>
        <w:tc>
          <w:tcPr>
            <w:tcW w:w="713" w:type="pct"/>
            <w:vMerge/>
          </w:tcPr>
          <w:p w14:paraId="2F5831F5" w14:textId="0CE08B62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14:paraId="65816063" w14:textId="77777777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2F5BB4BF" w14:textId="77777777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14:paraId="6C31C3BF" w14:textId="77777777" w:rsidR="00012C45" w:rsidRPr="007C5106" w:rsidRDefault="00012C45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712D8" w:rsidRPr="007C5106" w14:paraId="483B0B5F" w14:textId="77777777" w:rsidTr="002F1185">
        <w:tc>
          <w:tcPr>
            <w:tcW w:w="237" w:type="pct"/>
            <w:vAlign w:val="center"/>
          </w:tcPr>
          <w:p w14:paraId="54106EBD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4763" w:type="pct"/>
            <w:gridSpan w:val="7"/>
            <w:vAlign w:val="center"/>
          </w:tcPr>
          <w:p w14:paraId="15751889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физической культуры и спорта</w:t>
            </w:r>
          </w:p>
        </w:tc>
      </w:tr>
      <w:tr w:rsidR="005712D8" w:rsidRPr="007C5106" w14:paraId="76D3A338" w14:textId="77777777" w:rsidTr="00F24EAA">
        <w:tc>
          <w:tcPr>
            <w:tcW w:w="237" w:type="pct"/>
          </w:tcPr>
          <w:p w14:paraId="1C301FEB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762" w:type="pct"/>
          </w:tcPr>
          <w:p w14:paraId="7D453D21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Спортивные залы,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24" w:type="pct"/>
          </w:tcPr>
          <w:p w14:paraId="6447151F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350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25" w:type="pct"/>
          </w:tcPr>
          <w:p w14:paraId="1602231A" w14:textId="0FDAA20E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192</w:t>
            </w:r>
            <w:r w:rsidR="00EC4C90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13" w:type="pct"/>
          </w:tcPr>
          <w:p w14:paraId="6B0951F1" w14:textId="59E24802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14:paraId="5F997EEA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58" w:type="pct"/>
          </w:tcPr>
          <w:p w14:paraId="1EA6B44C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14:paraId="7C5F808D" w14:textId="74C71946" w:rsidR="005712D8" w:rsidRPr="007C5106" w:rsidRDefault="00BB686A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1500 м</w:t>
            </w:r>
          </w:p>
        </w:tc>
      </w:tr>
      <w:tr w:rsidR="005712D8" w:rsidRPr="007C5106" w14:paraId="65361553" w14:textId="77777777" w:rsidTr="00F24EAA">
        <w:tc>
          <w:tcPr>
            <w:tcW w:w="237" w:type="pct"/>
          </w:tcPr>
          <w:p w14:paraId="3029A13E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762" w:type="pct"/>
          </w:tcPr>
          <w:p w14:paraId="481B91C7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Плавательные бассейны,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зеркала воды</w:t>
            </w:r>
          </w:p>
        </w:tc>
        <w:tc>
          <w:tcPr>
            <w:tcW w:w="524" w:type="pct"/>
          </w:tcPr>
          <w:p w14:paraId="64B4595B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75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зеркала воды</w:t>
            </w:r>
          </w:p>
        </w:tc>
        <w:tc>
          <w:tcPr>
            <w:tcW w:w="525" w:type="pct"/>
          </w:tcPr>
          <w:p w14:paraId="75D4DEA2" w14:textId="3CCD1D6F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412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13" w:type="pct"/>
          </w:tcPr>
          <w:p w14:paraId="026DE03F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14:paraId="4C4079DF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58" w:type="pct"/>
          </w:tcPr>
          <w:p w14:paraId="60904790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14:paraId="1A165135" w14:textId="348E1055" w:rsidR="005712D8" w:rsidRPr="007C5106" w:rsidRDefault="00BB686A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Транспортная доступность до 30 минут</w:t>
            </w:r>
          </w:p>
        </w:tc>
      </w:tr>
      <w:tr w:rsidR="005712D8" w:rsidRPr="007C5106" w14:paraId="0211D39C" w14:textId="77777777" w:rsidTr="00F24EAA">
        <w:tc>
          <w:tcPr>
            <w:tcW w:w="237" w:type="pct"/>
          </w:tcPr>
          <w:p w14:paraId="66DCFE6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5.3</w:t>
            </w:r>
          </w:p>
        </w:tc>
        <w:tc>
          <w:tcPr>
            <w:tcW w:w="762" w:type="pct"/>
          </w:tcPr>
          <w:p w14:paraId="4718627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Плоскостные спортивные сооружения,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24" w:type="pct"/>
          </w:tcPr>
          <w:p w14:paraId="0D85B5FD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1950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25" w:type="pct"/>
          </w:tcPr>
          <w:p w14:paraId="5DA36713" w14:textId="351B201A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  <w:r w:rsidR="00EC4C90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7C5106">
              <w:rPr>
                <w:rStyle w:val="aff5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</w:tcPr>
          <w:p w14:paraId="60B63EA2" w14:textId="583DE761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4193 кв. м, в том числе:</w:t>
            </w:r>
          </w:p>
          <w:p w14:paraId="4A8DBAEC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1188 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кв. м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14:paraId="3A48C30E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- 3005 кв. м.</w:t>
            </w:r>
          </w:p>
        </w:tc>
        <w:tc>
          <w:tcPr>
            <w:tcW w:w="717" w:type="pct"/>
          </w:tcPr>
          <w:p w14:paraId="146FC954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58" w:type="pct"/>
          </w:tcPr>
          <w:p w14:paraId="1F8B5BCE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 типовых спортивных площадок на земельном участке 32 (квартал 7) и земельном участке 38 (квартал 7)</w:t>
            </w:r>
          </w:p>
        </w:tc>
        <w:tc>
          <w:tcPr>
            <w:tcW w:w="664" w:type="pct"/>
          </w:tcPr>
          <w:p w14:paraId="404DC1D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1500 м</w:t>
            </w:r>
          </w:p>
        </w:tc>
      </w:tr>
      <w:tr w:rsidR="005712D8" w:rsidRPr="007C5106" w14:paraId="6A496626" w14:textId="77777777" w:rsidTr="002F1185">
        <w:tc>
          <w:tcPr>
            <w:tcW w:w="237" w:type="pct"/>
          </w:tcPr>
          <w:p w14:paraId="00EFC93D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4763" w:type="pct"/>
            <w:gridSpan w:val="7"/>
          </w:tcPr>
          <w:p w14:paraId="0A07DA2B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торгово-бытового обслуживания</w:t>
            </w:r>
          </w:p>
        </w:tc>
      </w:tr>
      <w:tr w:rsidR="005712D8" w:rsidRPr="007C5106" w14:paraId="012763F6" w14:textId="77777777" w:rsidTr="00F24EAA">
        <w:tc>
          <w:tcPr>
            <w:tcW w:w="237" w:type="pct"/>
          </w:tcPr>
          <w:p w14:paraId="1CE0B846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6.1</w:t>
            </w:r>
          </w:p>
        </w:tc>
        <w:tc>
          <w:tcPr>
            <w:tcW w:w="762" w:type="pct"/>
          </w:tcPr>
          <w:p w14:paraId="740A13C4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Торговые объекты по продаже продовольственных и непродовольственных товаров,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24" w:type="pct"/>
          </w:tcPr>
          <w:p w14:paraId="41A54B3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100,5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/228,1 кв. м общей площади на 1000 человек</w:t>
            </w:r>
          </w:p>
        </w:tc>
        <w:tc>
          <w:tcPr>
            <w:tcW w:w="525" w:type="pct"/>
          </w:tcPr>
          <w:p w14:paraId="7D42CD3F" w14:textId="5943E96D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="00EC4C90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кв. м общей площади</w:t>
            </w:r>
          </w:p>
        </w:tc>
        <w:tc>
          <w:tcPr>
            <w:tcW w:w="713" w:type="pct"/>
          </w:tcPr>
          <w:p w14:paraId="06C8F568" w14:textId="65827135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982 кв. м общей площади, в том числе:</w:t>
            </w:r>
          </w:p>
          <w:p w14:paraId="667B52A6" w14:textId="77777777" w:rsidR="005712D8" w:rsidRPr="007C5106" w:rsidRDefault="005712D8" w:rsidP="002F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- 227 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кв. м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14:paraId="241E892A" w14:textId="77777777" w:rsidR="005712D8" w:rsidRPr="007C5106" w:rsidRDefault="005712D8" w:rsidP="002F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- 207 кв. м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14:paraId="4280E873" w14:textId="77777777" w:rsidR="005712D8" w:rsidRPr="007C5106" w:rsidRDefault="005712D8" w:rsidP="002F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- 548 кв. м</w:t>
            </w:r>
          </w:p>
        </w:tc>
        <w:tc>
          <w:tcPr>
            <w:tcW w:w="717" w:type="pct"/>
          </w:tcPr>
          <w:p w14:paraId="66625599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982 кв. м общей площади, в том числе:</w:t>
            </w:r>
          </w:p>
          <w:p w14:paraId="657AB5E8" w14:textId="77777777" w:rsidR="005712D8" w:rsidRPr="007C5106" w:rsidRDefault="005712D8" w:rsidP="002F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- 227 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кв. м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14:paraId="2FA171A1" w14:textId="77777777" w:rsidR="005712D8" w:rsidRPr="007C5106" w:rsidRDefault="005712D8" w:rsidP="002F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- 207 кв. м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14:paraId="5F90F9FD" w14:textId="77777777" w:rsidR="005712D8" w:rsidRPr="007C5106" w:rsidRDefault="005712D8" w:rsidP="002F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- 548 кв. м.</w:t>
            </w:r>
          </w:p>
        </w:tc>
        <w:tc>
          <w:tcPr>
            <w:tcW w:w="858" w:type="pct"/>
          </w:tcPr>
          <w:p w14:paraId="57D34A3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обслуживания жилой застройки во встроенных помещениях многоквартирных жилых домов:</w:t>
            </w:r>
          </w:p>
          <w:p w14:paraId="5FD2B14A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земельный участок 1 (квартал 2);</w:t>
            </w:r>
          </w:p>
          <w:p w14:paraId="30E83C26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земельный участок 2 (квартал 1);</w:t>
            </w:r>
          </w:p>
          <w:p w14:paraId="58585698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земельный участок 3 (квартал 4)</w:t>
            </w:r>
          </w:p>
        </w:tc>
        <w:tc>
          <w:tcPr>
            <w:tcW w:w="664" w:type="pct"/>
          </w:tcPr>
          <w:p w14:paraId="4FFEE86C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500 м</w:t>
            </w:r>
          </w:p>
        </w:tc>
      </w:tr>
      <w:tr w:rsidR="005712D8" w:rsidRPr="007C5106" w14:paraId="0F648804" w14:textId="77777777" w:rsidTr="00F24EAA">
        <w:tc>
          <w:tcPr>
            <w:tcW w:w="237" w:type="pct"/>
          </w:tcPr>
          <w:p w14:paraId="5F3276FC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6.2</w:t>
            </w:r>
          </w:p>
        </w:tc>
        <w:tc>
          <w:tcPr>
            <w:tcW w:w="762" w:type="pct"/>
          </w:tcPr>
          <w:p w14:paraId="2E0B783E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Предприятия общественного питания, посадочных мест</w:t>
            </w:r>
          </w:p>
        </w:tc>
        <w:tc>
          <w:tcPr>
            <w:tcW w:w="524" w:type="pct"/>
          </w:tcPr>
          <w:p w14:paraId="0910A789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посадочных мест на 1000 человек</w:t>
            </w:r>
          </w:p>
        </w:tc>
        <w:tc>
          <w:tcPr>
            <w:tcW w:w="525" w:type="pct"/>
          </w:tcPr>
          <w:p w14:paraId="5EF7F168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220 посадочных мест</w:t>
            </w:r>
          </w:p>
        </w:tc>
        <w:tc>
          <w:tcPr>
            <w:tcW w:w="713" w:type="pct"/>
          </w:tcPr>
          <w:p w14:paraId="68F51D49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247 посадочных мест, в том числе:</w:t>
            </w:r>
          </w:p>
          <w:p w14:paraId="1E71790D" w14:textId="3A9D88C6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- 46</w:t>
            </w:r>
            <w:r w:rsidR="00F24EAA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посадочных мест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023DA10C" w14:textId="3C53148E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- 55</w:t>
            </w:r>
            <w:r w:rsidR="00F24EAA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посадочных мест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1157FB1D" w14:textId="7E1D1096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- 76</w:t>
            </w:r>
            <w:r w:rsidR="00F24EAA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посадочных мест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77495263" w14:textId="57A861D1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- 50</w:t>
            </w:r>
            <w:r w:rsidR="00F24EAA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посадочных мест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2EAA26A" w14:textId="3C0F12DF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- 20</w:t>
            </w:r>
            <w:r w:rsidR="00F24EAA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посадочных мест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14:paraId="0E659F7E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938 кв. м, в том числе:</w:t>
            </w:r>
          </w:p>
          <w:p w14:paraId="6BA45639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- 230 кв. м;</w:t>
            </w:r>
          </w:p>
          <w:p w14:paraId="1A8CC46B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- 208 кв. м;</w:t>
            </w:r>
          </w:p>
          <w:p w14:paraId="2557EC27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- 151 кв. м;</w:t>
            </w:r>
          </w:p>
          <w:p w14:paraId="390B5F3F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- 249 кв. м;</w:t>
            </w:r>
          </w:p>
          <w:p w14:paraId="0451CDE1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- 100 кв. м.</w:t>
            </w:r>
          </w:p>
        </w:tc>
        <w:tc>
          <w:tcPr>
            <w:tcW w:w="858" w:type="pct"/>
          </w:tcPr>
          <w:p w14:paraId="5153E9FC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обслуживания жилой застройки во встроенных помещениях многоквартирных жилых домов:</w:t>
            </w:r>
          </w:p>
          <w:p w14:paraId="1B4439B2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земельный участок 2 (квартал 1);</w:t>
            </w:r>
          </w:p>
          <w:p w14:paraId="236630A4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земельный участок 3 (квартал 4)</w:t>
            </w:r>
          </w:p>
        </w:tc>
        <w:tc>
          <w:tcPr>
            <w:tcW w:w="664" w:type="pct"/>
          </w:tcPr>
          <w:p w14:paraId="2264C84A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500 м</w:t>
            </w:r>
          </w:p>
        </w:tc>
      </w:tr>
      <w:tr w:rsidR="005712D8" w:rsidRPr="007C5106" w14:paraId="5F5D9D4C" w14:textId="77777777" w:rsidTr="00F24EAA">
        <w:tc>
          <w:tcPr>
            <w:tcW w:w="237" w:type="pct"/>
          </w:tcPr>
          <w:p w14:paraId="1EC2BFB9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6.3</w:t>
            </w:r>
          </w:p>
        </w:tc>
        <w:tc>
          <w:tcPr>
            <w:tcW w:w="762" w:type="pct"/>
          </w:tcPr>
          <w:p w14:paraId="3041CD8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Предприятия бытового обслуживания населения, рабочих мест</w:t>
            </w:r>
          </w:p>
        </w:tc>
        <w:tc>
          <w:tcPr>
            <w:tcW w:w="524" w:type="pct"/>
          </w:tcPr>
          <w:p w14:paraId="6775E1FF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 рабочих мест на 1000 человек</w:t>
            </w:r>
          </w:p>
        </w:tc>
        <w:tc>
          <w:tcPr>
            <w:tcW w:w="525" w:type="pct"/>
          </w:tcPr>
          <w:p w14:paraId="306BD173" w14:textId="206DAB9E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9E61AB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рабочих мест</w:t>
            </w:r>
          </w:p>
        </w:tc>
        <w:tc>
          <w:tcPr>
            <w:tcW w:w="713" w:type="pct"/>
          </w:tcPr>
          <w:p w14:paraId="334EEC24" w14:textId="5BE7050D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9E61AB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рабочих мест, в том числе:</w:t>
            </w:r>
          </w:p>
          <w:p w14:paraId="75C5DFDD" w14:textId="179BA3EC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- 1</w:t>
            </w:r>
            <w:r w:rsidR="009E61AB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F24EAA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рабочих мест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14:paraId="432A29BB" w14:textId="2CDA22EF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- 1</w:t>
            </w:r>
            <w:r w:rsidR="009E61AB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F24EAA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рабочих мест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717" w:type="pct"/>
          </w:tcPr>
          <w:p w14:paraId="438FBBEE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256 кв. м, в том числе:</w:t>
            </w:r>
          </w:p>
          <w:p w14:paraId="7C2980DC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118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кв. м;</w:t>
            </w:r>
          </w:p>
          <w:p w14:paraId="5F416B3C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138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кв. м.</w:t>
            </w:r>
          </w:p>
        </w:tc>
        <w:tc>
          <w:tcPr>
            <w:tcW w:w="858" w:type="pct"/>
          </w:tcPr>
          <w:p w14:paraId="6BBBCB9D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обслуживания жилой застройки во встроенных помещениях многоквартирных жилых домов:</w:t>
            </w:r>
          </w:p>
          <w:p w14:paraId="1E7F38AE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земельный участок 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(квартал 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664" w:type="pct"/>
          </w:tcPr>
          <w:p w14:paraId="11AE1B6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500 м</w:t>
            </w:r>
          </w:p>
        </w:tc>
      </w:tr>
      <w:tr w:rsidR="005712D8" w:rsidRPr="007C5106" w14:paraId="2FDBA4C1" w14:textId="77777777" w:rsidTr="00F24EAA">
        <w:tc>
          <w:tcPr>
            <w:tcW w:w="237" w:type="pct"/>
          </w:tcPr>
          <w:p w14:paraId="256861E0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6.4</w:t>
            </w:r>
          </w:p>
        </w:tc>
        <w:tc>
          <w:tcPr>
            <w:tcW w:w="762" w:type="pct"/>
          </w:tcPr>
          <w:p w14:paraId="307F8C1E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Пункт приёма химчистки, кг/смену</w:t>
            </w:r>
          </w:p>
        </w:tc>
        <w:tc>
          <w:tcPr>
            <w:tcW w:w="524" w:type="pct"/>
          </w:tcPr>
          <w:p w14:paraId="282F2827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4 кг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смену на 1000 человек</w:t>
            </w:r>
          </w:p>
        </w:tc>
        <w:tc>
          <w:tcPr>
            <w:tcW w:w="525" w:type="pct"/>
          </w:tcPr>
          <w:p w14:paraId="34241E0F" w14:textId="3D637E1C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C4C90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кг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смену</w:t>
            </w:r>
          </w:p>
        </w:tc>
        <w:tc>
          <w:tcPr>
            <w:tcW w:w="713" w:type="pct"/>
          </w:tcPr>
          <w:p w14:paraId="68A200A3" w14:textId="481B9726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C4C90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кг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смену</w:t>
            </w:r>
          </w:p>
        </w:tc>
        <w:tc>
          <w:tcPr>
            <w:tcW w:w="717" w:type="pct"/>
          </w:tcPr>
          <w:p w14:paraId="29FF493A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98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858" w:type="pct"/>
          </w:tcPr>
          <w:p w14:paraId="41A91202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 обслуживания жилой застройки во встроенном помещении многоквартирного жилого дома на земельном участке 3 (квартал 4)</w:t>
            </w:r>
          </w:p>
        </w:tc>
        <w:tc>
          <w:tcPr>
            <w:tcW w:w="664" w:type="pct"/>
          </w:tcPr>
          <w:p w14:paraId="0E24ABB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500 м</w:t>
            </w:r>
          </w:p>
        </w:tc>
      </w:tr>
      <w:tr w:rsidR="005712D8" w:rsidRPr="007C5106" w14:paraId="06EBED88" w14:textId="77777777" w:rsidTr="00F24EAA">
        <w:tc>
          <w:tcPr>
            <w:tcW w:w="237" w:type="pct"/>
          </w:tcPr>
          <w:p w14:paraId="184C58D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6.5</w:t>
            </w:r>
          </w:p>
        </w:tc>
        <w:tc>
          <w:tcPr>
            <w:tcW w:w="762" w:type="pct"/>
          </w:tcPr>
          <w:p w14:paraId="43F89941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Аптека,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524" w:type="pct"/>
          </w:tcPr>
          <w:p w14:paraId="331C1D18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50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 общей площади на 1000 человек</w:t>
            </w:r>
          </w:p>
        </w:tc>
        <w:tc>
          <w:tcPr>
            <w:tcW w:w="525" w:type="pct"/>
          </w:tcPr>
          <w:p w14:paraId="5894EA53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275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713" w:type="pct"/>
          </w:tcPr>
          <w:p w14:paraId="63EE4C5D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305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 общей площади в том числе:</w:t>
            </w:r>
          </w:p>
          <w:p w14:paraId="47F4804C" w14:textId="742C7C59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- 89</w:t>
            </w:r>
            <w:r w:rsidR="00F24EAA"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24EAA" w:rsidRPr="007C5106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09EACEC3" w14:textId="6BD0D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- 107</w:t>
            </w:r>
            <w:r w:rsidR="00F24EAA" w:rsidRPr="007C5106">
              <w:rPr>
                <w:rFonts w:ascii="Times New Roman" w:hAnsi="Times New Roman" w:cs="Times New Roman"/>
                <w:sz w:val="24"/>
                <w:szCs w:val="24"/>
              </w:rPr>
              <w:t xml:space="preserve"> кв. м общей площади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100AB894" w14:textId="47D381CC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- 109</w:t>
            </w:r>
            <w:r w:rsidR="00F24EAA" w:rsidRPr="007C5106">
              <w:rPr>
                <w:rFonts w:ascii="Times New Roman" w:hAnsi="Times New Roman" w:cs="Times New Roman"/>
                <w:sz w:val="24"/>
                <w:szCs w:val="24"/>
              </w:rPr>
              <w:t xml:space="preserve"> кв. м общей площади</w:t>
            </w: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14:paraId="0657BFEA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305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 общей площади в том числе:</w:t>
            </w:r>
          </w:p>
          <w:p w14:paraId="6F6A25AF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- 89;</w:t>
            </w:r>
          </w:p>
          <w:p w14:paraId="563494D2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- 107;</w:t>
            </w:r>
          </w:p>
          <w:p w14:paraId="3A3E2C02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- 109.</w:t>
            </w:r>
          </w:p>
        </w:tc>
        <w:tc>
          <w:tcPr>
            <w:tcW w:w="858" w:type="pct"/>
          </w:tcPr>
          <w:p w14:paraId="7E2B1BE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обслуживания жилой застройки во встроенных помещениях многоквартирных жилых домов на земельном участке 3 (квартал 4)</w:t>
            </w:r>
          </w:p>
        </w:tc>
        <w:tc>
          <w:tcPr>
            <w:tcW w:w="664" w:type="pct"/>
          </w:tcPr>
          <w:p w14:paraId="56DA11DB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500 м</w:t>
            </w:r>
          </w:p>
        </w:tc>
      </w:tr>
      <w:tr w:rsidR="005712D8" w:rsidRPr="007C5106" w14:paraId="6D65A3EA" w14:textId="77777777" w:rsidTr="00F24EAA">
        <w:trPr>
          <w:trHeight w:val="230"/>
        </w:trPr>
        <w:tc>
          <w:tcPr>
            <w:tcW w:w="237" w:type="pct"/>
          </w:tcPr>
          <w:p w14:paraId="24042E42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6.6</w:t>
            </w:r>
          </w:p>
        </w:tc>
        <w:tc>
          <w:tcPr>
            <w:tcW w:w="762" w:type="pct"/>
          </w:tcPr>
          <w:p w14:paraId="4F6F6820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банка, операционное место</w:t>
            </w:r>
          </w:p>
        </w:tc>
        <w:tc>
          <w:tcPr>
            <w:tcW w:w="524" w:type="pct"/>
          </w:tcPr>
          <w:p w14:paraId="7FFA7EC5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1 операционное место на 2-3 тыс. человек</w:t>
            </w:r>
          </w:p>
        </w:tc>
        <w:tc>
          <w:tcPr>
            <w:tcW w:w="525" w:type="pct"/>
          </w:tcPr>
          <w:p w14:paraId="47DE4207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3 операционных места</w:t>
            </w:r>
          </w:p>
        </w:tc>
        <w:tc>
          <w:tcPr>
            <w:tcW w:w="713" w:type="pct"/>
          </w:tcPr>
          <w:p w14:paraId="3497E720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банка на 3 операционных места</w:t>
            </w:r>
          </w:p>
        </w:tc>
        <w:tc>
          <w:tcPr>
            <w:tcW w:w="717" w:type="pct"/>
          </w:tcPr>
          <w:p w14:paraId="428A95A2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282 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8" w:type="pct"/>
          </w:tcPr>
          <w:p w14:paraId="599B4DFA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 обслуживания жилой застройки во встроенном помещении многоквартирного жилого дома на земельном участке 3 (квартал 4)</w:t>
            </w:r>
          </w:p>
        </w:tc>
        <w:tc>
          <w:tcPr>
            <w:tcW w:w="664" w:type="pct"/>
          </w:tcPr>
          <w:p w14:paraId="360B5FC4" w14:textId="77777777" w:rsidR="005712D8" w:rsidRPr="007C5106" w:rsidRDefault="005712D8" w:rsidP="002F1185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iCs/>
                <w:sz w:val="24"/>
                <w:szCs w:val="24"/>
              </w:rPr>
              <w:t>500 м</w:t>
            </w:r>
          </w:p>
        </w:tc>
      </w:tr>
    </w:tbl>
    <w:p w14:paraId="49E87B16" w14:textId="77777777" w:rsidR="001431C4" w:rsidRPr="007C5106" w:rsidRDefault="001431C4" w:rsidP="0014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4423146"/>
    </w:p>
    <w:bookmarkEnd w:id="9"/>
    <w:p w14:paraId="65E2ECF5" w14:textId="0FC4DF0A" w:rsidR="00496A5C" w:rsidRPr="007C5106" w:rsidRDefault="00496A5C" w:rsidP="00496A5C">
      <w:pPr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B3B15E" w14:textId="1ED90569" w:rsidR="00863965" w:rsidRPr="007C5106" w:rsidRDefault="00863965" w:rsidP="00863965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bookmarkStart w:id="10" w:name="_Hlk118812112"/>
      <w:r w:rsidRPr="007C5106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протоколу совещания по вопросу строительства жилой и социальной инфраструктуры на территории микрорайона № 7 г. Кингисеппа в рамках реализации проекта «Комплекс переработки этансодержащего газа в пос. Усть-Луга» от 15.07.2022 № П-106/2022</w:t>
      </w:r>
      <w:bookmarkEnd w:id="10"/>
      <w:r w:rsidRPr="007C5106">
        <w:rPr>
          <w:rFonts w:ascii="Times New Roman" w:eastAsia="Calibri" w:hAnsi="Times New Roman" w:cs="Times New Roman"/>
          <w:sz w:val="28"/>
          <w:szCs w:val="28"/>
          <w:lang w:eastAsia="ru-RU"/>
        </w:rPr>
        <w:t>, размещение</w:t>
      </w:r>
      <w:bookmarkStart w:id="11" w:name="_Hlk118812061"/>
      <w:r w:rsidRPr="007C5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 культурного развития с </w:t>
      </w:r>
      <w:proofErr w:type="spellStart"/>
      <w:r w:rsidRPr="007C5106">
        <w:rPr>
          <w:rFonts w:ascii="Times New Roman" w:eastAsia="Calibri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7C5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взрослой и детской библиотекой и </w:t>
      </w:r>
      <w:proofErr w:type="spellStart"/>
      <w:r w:rsidRPr="007C5106">
        <w:rPr>
          <w:rFonts w:ascii="Times New Roman" w:eastAsia="Calibri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7C5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организацией молодёжной политики, а также спортивных залов </w:t>
      </w:r>
      <w:bookmarkEnd w:id="11"/>
      <w:r w:rsidRPr="007C5106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планируется на сопредельной территории.</w:t>
      </w:r>
    </w:p>
    <w:p w14:paraId="3CB1E5AC" w14:textId="77777777" w:rsidR="00863965" w:rsidRPr="007C5106" w:rsidRDefault="00863965" w:rsidP="00496A5C">
      <w:pPr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94E31" w14:textId="77777777" w:rsidR="00496A5C" w:rsidRPr="007C5106" w:rsidRDefault="00496A5C" w:rsidP="00496A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96A5C" w:rsidRPr="007C5106">
          <w:pgSz w:w="16838" w:h="11906" w:orient="landscape"/>
          <w:pgMar w:top="1134" w:right="1134" w:bottom="567" w:left="1134" w:header="709" w:footer="720" w:gutter="0"/>
          <w:cols w:space="720"/>
          <w:docGrid w:linePitch="360" w:charSpace="8192"/>
        </w:sectPr>
      </w:pPr>
    </w:p>
    <w:p w14:paraId="732989CF" w14:textId="46EEF357" w:rsidR="00496A5C" w:rsidRPr="007C5106" w:rsidRDefault="00496A5C" w:rsidP="00706C8A">
      <w:pPr>
        <w:pStyle w:val="af5"/>
        <w:numPr>
          <w:ilvl w:val="0"/>
          <w:numId w:val="4"/>
        </w:numPr>
        <w:tabs>
          <w:tab w:val="clear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Характеристика планируемого развития систем транспортного обслуживания территории.</w:t>
      </w:r>
    </w:p>
    <w:p w14:paraId="1B98CC81" w14:textId="77777777" w:rsidR="00496A5C" w:rsidRPr="007C5106" w:rsidRDefault="00496A5C" w:rsidP="004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На территории предусматривается размещение улиц:</w:t>
      </w:r>
    </w:p>
    <w:p w14:paraId="4FEA1F8B" w14:textId="6ADB7EAE" w:rsidR="00496A5C" w:rsidRPr="007C5106" w:rsidRDefault="00496A5C" w:rsidP="004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– </w:t>
      </w:r>
      <w:r w:rsidR="00350226" w:rsidRPr="007C5106">
        <w:rPr>
          <w:rFonts w:ascii="Times New Roman" w:hAnsi="Times New Roman" w:cs="Times New Roman"/>
          <w:sz w:val="28"/>
          <w:szCs w:val="28"/>
        </w:rPr>
        <w:t>ул. Воинской Славы</w:t>
      </w:r>
      <w:r w:rsidRPr="007C5106">
        <w:rPr>
          <w:rFonts w:ascii="Times New Roman" w:hAnsi="Times New Roman" w:cs="Times New Roman"/>
          <w:sz w:val="28"/>
          <w:szCs w:val="28"/>
        </w:rPr>
        <w:t>;</w:t>
      </w:r>
    </w:p>
    <w:p w14:paraId="63C8F78D" w14:textId="77777777" w:rsidR="00496A5C" w:rsidRPr="007C5106" w:rsidRDefault="00496A5C" w:rsidP="004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– ул. Героев Отечества;</w:t>
      </w:r>
    </w:p>
    <w:p w14:paraId="2FCDD72E" w14:textId="75A34693" w:rsidR="00496A5C" w:rsidRPr="007C5106" w:rsidRDefault="00496A5C" w:rsidP="004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– </w:t>
      </w:r>
      <w:r w:rsidR="00350226" w:rsidRPr="007C5106">
        <w:rPr>
          <w:rFonts w:ascii="Times New Roman" w:hAnsi="Times New Roman" w:cs="Times New Roman"/>
          <w:sz w:val="28"/>
          <w:szCs w:val="28"/>
        </w:rPr>
        <w:t>ул. Патриотов</w:t>
      </w:r>
      <w:r w:rsidRPr="007C5106">
        <w:rPr>
          <w:rFonts w:ascii="Times New Roman" w:hAnsi="Times New Roman" w:cs="Times New Roman"/>
          <w:sz w:val="28"/>
          <w:szCs w:val="28"/>
        </w:rPr>
        <w:t>;</w:t>
      </w:r>
    </w:p>
    <w:p w14:paraId="4945231C" w14:textId="1ECFC0FB" w:rsidR="00496A5C" w:rsidRPr="007C5106" w:rsidRDefault="00496A5C" w:rsidP="004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– </w:t>
      </w:r>
      <w:r w:rsidR="00350226" w:rsidRPr="007C5106">
        <w:rPr>
          <w:rFonts w:ascii="Times New Roman" w:hAnsi="Times New Roman" w:cs="Times New Roman"/>
          <w:sz w:val="28"/>
          <w:szCs w:val="28"/>
        </w:rPr>
        <w:t>ул. Ветеранов</w:t>
      </w:r>
      <w:r w:rsidRPr="007C5106">
        <w:rPr>
          <w:rFonts w:ascii="Times New Roman" w:hAnsi="Times New Roman" w:cs="Times New Roman"/>
          <w:sz w:val="28"/>
          <w:szCs w:val="28"/>
        </w:rPr>
        <w:t>.</w:t>
      </w:r>
    </w:p>
    <w:p w14:paraId="7C60C388" w14:textId="5C7F0CE6" w:rsidR="00496A5C" w:rsidRPr="007C5106" w:rsidRDefault="00496A5C" w:rsidP="004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proofErr w:type="spellStart"/>
      <w:r w:rsidRPr="007C5106">
        <w:rPr>
          <w:rFonts w:ascii="Times New Roman" w:hAnsi="Times New Roman" w:cs="Times New Roman"/>
          <w:sz w:val="28"/>
          <w:szCs w:val="28"/>
        </w:rPr>
        <w:t>Крикковского</w:t>
      </w:r>
      <w:proofErr w:type="spellEnd"/>
      <w:r w:rsidRPr="007C5106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4C487B" w:rsidRPr="007C5106">
        <w:rPr>
          <w:rFonts w:ascii="Times New Roman" w:hAnsi="Times New Roman" w:cs="Times New Roman"/>
          <w:sz w:val="28"/>
          <w:szCs w:val="28"/>
        </w:rPr>
        <w:t xml:space="preserve">, ул. Доблести и ул. </w:t>
      </w:r>
      <w:r w:rsidR="00E10467" w:rsidRPr="007C5106">
        <w:rPr>
          <w:rFonts w:ascii="Times New Roman" w:hAnsi="Times New Roman" w:cs="Times New Roman"/>
          <w:sz w:val="28"/>
          <w:szCs w:val="28"/>
        </w:rPr>
        <w:t>Ш</w:t>
      </w:r>
      <w:r w:rsidR="004C487B" w:rsidRPr="007C5106">
        <w:rPr>
          <w:rFonts w:ascii="Times New Roman" w:hAnsi="Times New Roman" w:cs="Times New Roman"/>
          <w:sz w:val="28"/>
          <w:szCs w:val="28"/>
        </w:rPr>
        <w:t>адрина</w:t>
      </w:r>
      <w:r w:rsidRPr="007C5106">
        <w:rPr>
          <w:rFonts w:ascii="Times New Roman" w:hAnsi="Times New Roman" w:cs="Times New Roman"/>
          <w:sz w:val="28"/>
          <w:szCs w:val="28"/>
        </w:rPr>
        <w:t>.</w:t>
      </w:r>
    </w:p>
    <w:p w14:paraId="273A3ADC" w14:textId="77777777" w:rsidR="00496A5C" w:rsidRPr="007C5106" w:rsidRDefault="00496A5C" w:rsidP="004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Размещение новых внутриквартальных проездов.</w:t>
      </w:r>
    </w:p>
    <w:p w14:paraId="7FF0C689" w14:textId="77777777" w:rsidR="00496A5C" w:rsidRPr="007C5106" w:rsidRDefault="00496A5C" w:rsidP="004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FD73F3" w14:textId="72791205" w:rsidR="00496A5C" w:rsidRPr="007C5106" w:rsidRDefault="00496A5C" w:rsidP="00706C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106">
        <w:rPr>
          <w:rFonts w:ascii="Times New Roman" w:hAnsi="Times New Roman" w:cs="Times New Roman"/>
          <w:b/>
          <w:bCs/>
          <w:sz w:val="28"/>
          <w:szCs w:val="28"/>
        </w:rPr>
        <w:t>Характеристики планируемой улично-дорожной сети</w:t>
      </w:r>
    </w:p>
    <w:p w14:paraId="29B53424" w14:textId="77777777" w:rsidR="00706C8A" w:rsidRPr="007C5106" w:rsidRDefault="00706C8A" w:rsidP="00706C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99"/>
        <w:gridCol w:w="1984"/>
        <w:gridCol w:w="1871"/>
        <w:gridCol w:w="1952"/>
        <w:gridCol w:w="1264"/>
        <w:gridCol w:w="1859"/>
      </w:tblGrid>
      <w:tr w:rsidR="00800FA7" w:rsidRPr="007C5106" w14:paraId="52FB74E8" w14:textId="77777777" w:rsidTr="003F3F95">
        <w:trPr>
          <w:tblHeader/>
        </w:trPr>
        <w:tc>
          <w:tcPr>
            <w:tcW w:w="699" w:type="dxa"/>
            <w:vAlign w:val="center"/>
          </w:tcPr>
          <w:p w14:paraId="6056069E" w14:textId="728444FE" w:rsidR="00496A5C" w:rsidRPr="007C5106" w:rsidRDefault="00B17F2E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14:paraId="5F48D754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1871" w:type="dxa"/>
            <w:vAlign w:val="center"/>
          </w:tcPr>
          <w:p w14:paraId="08799BFE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Категория улиц</w:t>
            </w:r>
          </w:p>
        </w:tc>
        <w:tc>
          <w:tcPr>
            <w:tcW w:w="1952" w:type="dxa"/>
            <w:vAlign w:val="center"/>
          </w:tcPr>
          <w:p w14:paraId="3C621705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Протяженность улиц, м</w:t>
            </w:r>
          </w:p>
        </w:tc>
        <w:tc>
          <w:tcPr>
            <w:tcW w:w="1264" w:type="dxa"/>
            <w:vAlign w:val="center"/>
          </w:tcPr>
          <w:p w14:paraId="1A19FA0E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1859" w:type="dxa"/>
            <w:vAlign w:val="center"/>
          </w:tcPr>
          <w:p w14:paraId="719A9964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Количество полос движения (суммарно в двух направлениях)</w:t>
            </w:r>
          </w:p>
        </w:tc>
      </w:tr>
      <w:tr w:rsidR="00800FA7" w:rsidRPr="007C5106" w14:paraId="502FACF6" w14:textId="77777777" w:rsidTr="003F3F95">
        <w:tc>
          <w:tcPr>
            <w:tcW w:w="699" w:type="dxa"/>
          </w:tcPr>
          <w:p w14:paraId="13C0D18F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734164A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54480FB0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14:paraId="6B8EC7F9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14:paraId="5F9A9105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14:paraId="47BA4681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FA7" w:rsidRPr="007C5106" w14:paraId="6D7D287C" w14:textId="77777777" w:rsidTr="003F3F95">
        <w:tc>
          <w:tcPr>
            <w:tcW w:w="699" w:type="dxa"/>
            <w:vAlign w:val="center"/>
          </w:tcPr>
          <w:p w14:paraId="500B3B00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59E33C79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Крикковское шоссе</w:t>
            </w:r>
          </w:p>
        </w:tc>
        <w:tc>
          <w:tcPr>
            <w:tcW w:w="1871" w:type="dxa"/>
            <w:vAlign w:val="center"/>
          </w:tcPr>
          <w:p w14:paraId="7D93E71D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городского значения</w:t>
            </w:r>
          </w:p>
        </w:tc>
        <w:tc>
          <w:tcPr>
            <w:tcW w:w="1952" w:type="dxa"/>
            <w:vAlign w:val="center"/>
          </w:tcPr>
          <w:p w14:paraId="2E1638B9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64" w:type="dxa"/>
            <w:vAlign w:val="center"/>
          </w:tcPr>
          <w:p w14:paraId="258AEE58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59" w:type="dxa"/>
            <w:vAlign w:val="center"/>
          </w:tcPr>
          <w:p w14:paraId="5DE67757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FA7" w:rsidRPr="007C5106" w14:paraId="3D6E35D3" w14:textId="77777777" w:rsidTr="003F3F95">
        <w:tc>
          <w:tcPr>
            <w:tcW w:w="699" w:type="dxa"/>
            <w:vAlign w:val="center"/>
          </w:tcPr>
          <w:p w14:paraId="7586FBC1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56750BBB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Ул. Доблести</w:t>
            </w:r>
          </w:p>
        </w:tc>
        <w:tc>
          <w:tcPr>
            <w:tcW w:w="1871" w:type="dxa"/>
            <w:vAlign w:val="center"/>
          </w:tcPr>
          <w:p w14:paraId="634FDF12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</w:t>
            </w:r>
          </w:p>
        </w:tc>
        <w:tc>
          <w:tcPr>
            <w:tcW w:w="1952" w:type="dxa"/>
            <w:vAlign w:val="center"/>
          </w:tcPr>
          <w:p w14:paraId="0A2DA316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4" w:type="dxa"/>
            <w:vAlign w:val="center"/>
          </w:tcPr>
          <w:p w14:paraId="13D64BE7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vAlign w:val="center"/>
          </w:tcPr>
          <w:p w14:paraId="1F2A8648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FA7" w:rsidRPr="007C5106" w14:paraId="06C49D3E" w14:textId="77777777" w:rsidTr="003F3F95">
        <w:tc>
          <w:tcPr>
            <w:tcW w:w="699" w:type="dxa"/>
            <w:vAlign w:val="center"/>
          </w:tcPr>
          <w:p w14:paraId="4813A5EF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4D1AA33" w14:textId="75B8A4C6" w:rsidR="00496A5C" w:rsidRPr="007C5106" w:rsidRDefault="00350226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Ул. Воинской Славы</w:t>
            </w:r>
          </w:p>
        </w:tc>
        <w:tc>
          <w:tcPr>
            <w:tcW w:w="1871" w:type="dxa"/>
            <w:vAlign w:val="center"/>
          </w:tcPr>
          <w:p w14:paraId="6A7B4157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</w:t>
            </w:r>
          </w:p>
        </w:tc>
        <w:tc>
          <w:tcPr>
            <w:tcW w:w="1952" w:type="dxa"/>
            <w:vAlign w:val="center"/>
          </w:tcPr>
          <w:p w14:paraId="15868624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264" w:type="dxa"/>
            <w:vAlign w:val="center"/>
          </w:tcPr>
          <w:p w14:paraId="64D4DD41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vAlign w:val="center"/>
          </w:tcPr>
          <w:p w14:paraId="55390012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FA7" w:rsidRPr="007C5106" w14:paraId="41A89C10" w14:textId="77777777" w:rsidTr="003F3F95">
        <w:tc>
          <w:tcPr>
            <w:tcW w:w="699" w:type="dxa"/>
            <w:vAlign w:val="center"/>
          </w:tcPr>
          <w:p w14:paraId="3FD0F9D0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4F0C736F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Ул. Героев Отечества</w:t>
            </w:r>
          </w:p>
        </w:tc>
        <w:tc>
          <w:tcPr>
            <w:tcW w:w="1871" w:type="dxa"/>
            <w:vAlign w:val="center"/>
          </w:tcPr>
          <w:p w14:paraId="2BB53F1E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Улица местного значения в жилой застройке</w:t>
            </w:r>
          </w:p>
        </w:tc>
        <w:tc>
          <w:tcPr>
            <w:tcW w:w="1952" w:type="dxa"/>
            <w:vAlign w:val="center"/>
          </w:tcPr>
          <w:p w14:paraId="63433AE9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64" w:type="dxa"/>
            <w:vAlign w:val="center"/>
          </w:tcPr>
          <w:p w14:paraId="2537F4C2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center"/>
          </w:tcPr>
          <w:p w14:paraId="6EB57078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FA7" w:rsidRPr="007C5106" w14:paraId="44031F71" w14:textId="77777777" w:rsidTr="003F3F95">
        <w:tc>
          <w:tcPr>
            <w:tcW w:w="699" w:type="dxa"/>
            <w:vAlign w:val="center"/>
          </w:tcPr>
          <w:p w14:paraId="7C77DE03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1D8D0EE1" w14:textId="05DC9A65" w:rsidR="00496A5C" w:rsidRPr="007C5106" w:rsidRDefault="00350226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Ул. Патриотов</w:t>
            </w:r>
          </w:p>
        </w:tc>
        <w:tc>
          <w:tcPr>
            <w:tcW w:w="1871" w:type="dxa"/>
            <w:vAlign w:val="center"/>
          </w:tcPr>
          <w:p w14:paraId="478095E5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Пешеходная улица</w:t>
            </w:r>
          </w:p>
        </w:tc>
        <w:tc>
          <w:tcPr>
            <w:tcW w:w="1952" w:type="dxa"/>
            <w:vAlign w:val="center"/>
          </w:tcPr>
          <w:p w14:paraId="2B0348F6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64" w:type="dxa"/>
            <w:vAlign w:val="center"/>
          </w:tcPr>
          <w:p w14:paraId="3812C5E2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vAlign w:val="center"/>
          </w:tcPr>
          <w:p w14:paraId="433E31A3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87B" w:rsidRPr="007C5106" w14:paraId="637CCBB5" w14:textId="77777777" w:rsidTr="003F3F95">
        <w:tc>
          <w:tcPr>
            <w:tcW w:w="699" w:type="dxa"/>
            <w:vAlign w:val="center"/>
          </w:tcPr>
          <w:p w14:paraId="28D92F73" w14:textId="7808E37A" w:rsidR="004C487B" w:rsidRPr="007C510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2EFE26AB" w14:textId="627B7B84" w:rsidR="004C487B" w:rsidRPr="007C510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10467" w:rsidRPr="007C51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адрина</w:t>
            </w:r>
          </w:p>
        </w:tc>
        <w:tc>
          <w:tcPr>
            <w:tcW w:w="1871" w:type="dxa"/>
            <w:vAlign w:val="center"/>
          </w:tcPr>
          <w:p w14:paraId="671E4A6E" w14:textId="474ED786" w:rsidR="004C487B" w:rsidRPr="007C510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Улица местного значения в жилой застройке</w:t>
            </w:r>
          </w:p>
        </w:tc>
        <w:tc>
          <w:tcPr>
            <w:tcW w:w="1952" w:type="dxa"/>
            <w:vAlign w:val="center"/>
          </w:tcPr>
          <w:p w14:paraId="101A55C6" w14:textId="36AF19A1" w:rsidR="004C487B" w:rsidRPr="007C510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64" w:type="dxa"/>
            <w:vAlign w:val="center"/>
          </w:tcPr>
          <w:p w14:paraId="5D59516A" w14:textId="7677092E" w:rsidR="004C487B" w:rsidRPr="007C510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center"/>
          </w:tcPr>
          <w:p w14:paraId="46952A19" w14:textId="4FA825CB" w:rsidR="004C487B" w:rsidRPr="007C510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87B" w:rsidRPr="007C5106" w14:paraId="31F0387B" w14:textId="77777777" w:rsidTr="003F3F95">
        <w:tc>
          <w:tcPr>
            <w:tcW w:w="699" w:type="dxa"/>
            <w:vAlign w:val="center"/>
          </w:tcPr>
          <w:p w14:paraId="6EECA27F" w14:textId="060C9C74" w:rsidR="004C487B" w:rsidRPr="007C5106" w:rsidRDefault="007C5106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0722D7C7" w14:textId="39BF2DA7" w:rsidR="004C487B" w:rsidRPr="007C510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Ул. Ветеранов</w:t>
            </w:r>
          </w:p>
        </w:tc>
        <w:tc>
          <w:tcPr>
            <w:tcW w:w="1871" w:type="dxa"/>
            <w:vAlign w:val="center"/>
          </w:tcPr>
          <w:p w14:paraId="5EBCA7A9" w14:textId="77777777" w:rsidR="004C487B" w:rsidRPr="007C510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Улица местного значения в жилой застройке</w:t>
            </w:r>
          </w:p>
        </w:tc>
        <w:tc>
          <w:tcPr>
            <w:tcW w:w="1952" w:type="dxa"/>
            <w:vAlign w:val="center"/>
          </w:tcPr>
          <w:p w14:paraId="0678EB58" w14:textId="77777777" w:rsidR="004C487B" w:rsidRPr="007C510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64" w:type="dxa"/>
            <w:vAlign w:val="center"/>
          </w:tcPr>
          <w:p w14:paraId="67E9467D" w14:textId="77777777" w:rsidR="004C487B" w:rsidRPr="007C510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center"/>
          </w:tcPr>
          <w:p w14:paraId="7B421A19" w14:textId="77777777" w:rsidR="004C487B" w:rsidRPr="007C510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7B382D9" w14:textId="77777777" w:rsidR="00496A5C" w:rsidRPr="007C5106" w:rsidRDefault="00496A5C" w:rsidP="00496A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CAFB990" w14:textId="77777777" w:rsidR="00496A5C" w:rsidRPr="007C5106" w:rsidRDefault="00496A5C" w:rsidP="00706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Дальность пешеходных подходов от зоны общественно-деловой застройки, зон размещения объектов дошкольного, начального и среднего общего образования, зон размещения объектов спорта, зон размещения объектов здравоохранения до ближайшей остановки наземного городского пассажирского транспорта не превышает 400 м.</w:t>
      </w:r>
    </w:p>
    <w:p w14:paraId="2C6EB762" w14:textId="77777777" w:rsidR="00496A5C" w:rsidRPr="007C5106" w:rsidRDefault="00496A5C" w:rsidP="00706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Остановочные пункты наземного городского пассажирского транспорта предусмотрены:</w:t>
      </w:r>
    </w:p>
    <w:p w14:paraId="2E7DFE00" w14:textId="77777777" w:rsidR="00496A5C" w:rsidRPr="007C5106" w:rsidRDefault="00496A5C" w:rsidP="00706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Pr="007C5106">
        <w:rPr>
          <w:rFonts w:ascii="Times New Roman" w:hAnsi="Times New Roman" w:cs="Times New Roman"/>
          <w:sz w:val="28"/>
          <w:szCs w:val="28"/>
        </w:rPr>
        <w:t>Крикковском</w:t>
      </w:r>
      <w:proofErr w:type="spellEnd"/>
      <w:r w:rsidRPr="007C5106">
        <w:rPr>
          <w:rFonts w:ascii="Times New Roman" w:hAnsi="Times New Roman" w:cs="Times New Roman"/>
          <w:sz w:val="28"/>
          <w:szCs w:val="28"/>
        </w:rPr>
        <w:t xml:space="preserve"> шоссе (по 2 существующих остановочных пункта в северном и южном направлении);</w:t>
      </w:r>
    </w:p>
    <w:p w14:paraId="3285FFD9" w14:textId="5A68D9D1" w:rsidR="00496A5C" w:rsidRPr="007C5106" w:rsidRDefault="00496A5C" w:rsidP="00706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– </w:t>
      </w:r>
      <w:r w:rsidR="00350226" w:rsidRPr="007C5106">
        <w:rPr>
          <w:rFonts w:ascii="Times New Roman" w:hAnsi="Times New Roman" w:cs="Times New Roman"/>
          <w:sz w:val="28"/>
          <w:szCs w:val="28"/>
        </w:rPr>
        <w:t>ул. Воинской Славы</w:t>
      </w:r>
      <w:r w:rsidRPr="007C5106">
        <w:rPr>
          <w:rFonts w:ascii="Times New Roman" w:hAnsi="Times New Roman" w:cs="Times New Roman"/>
          <w:sz w:val="28"/>
          <w:szCs w:val="28"/>
        </w:rPr>
        <w:t xml:space="preserve"> (по 1 размещаемому остановочному пункту в восточном и западном направлениях);</w:t>
      </w:r>
    </w:p>
    <w:p w14:paraId="59B4E400" w14:textId="77777777" w:rsidR="00496A5C" w:rsidRPr="007C5106" w:rsidRDefault="00496A5C" w:rsidP="00706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– на ул. Доблести (по 1 размещаемому остановочному пункту в северном и южном направлениях);</w:t>
      </w:r>
    </w:p>
    <w:p w14:paraId="0B9BA85F" w14:textId="77777777" w:rsidR="00496A5C" w:rsidRPr="007C5106" w:rsidRDefault="00496A5C" w:rsidP="00706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– на бульв. Победы (1 существующий остановочный пункт в восточном направлении).</w:t>
      </w:r>
    </w:p>
    <w:p w14:paraId="6D970C37" w14:textId="77777777" w:rsidR="00496A5C" w:rsidRPr="007C5106" w:rsidRDefault="00496A5C" w:rsidP="00706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52CE1" w14:textId="77777777" w:rsidR="000704A0" w:rsidRPr="007C5106" w:rsidRDefault="000704A0" w:rsidP="00070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В соответствии с п. 2.3.1 МНГП, обеспеченность объектами транспортной инфраструктуры определяется исходя из минимального предельного значения расчетного показателя уровня автомобилизации населения, определяемого в соответствии с п. 3.3 Региональных нормативов градостроительного проектирования Ленинградской области, утвержденных постановлением Правительства Ленинградской области от 22.03.2012 № 83 (далее – РНГП ЛО).</w:t>
      </w:r>
    </w:p>
    <w:p w14:paraId="52879FB6" w14:textId="42365C48" w:rsidR="000704A0" w:rsidRPr="007C5106" w:rsidRDefault="000704A0" w:rsidP="00070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В соответствии с п. 3.3. РНГП ЛО, обеспеченность объектами транспортной инфраструктуры определяется исходя из минимального предельного значения расчетного показателя уровня автомобилизации населения на 1000 человек постоянного и временного (сезонного) населения в населенных пунктах муниципальных образований Ленинградской области и составляет 350 автомобилей на 1000 человек для зоны урбанизации Б. В соответствии с Приложением 3 РНГП ЛО, Кингисеппское городское поселение относится к зоне урбанизации Б.</w:t>
      </w:r>
    </w:p>
    <w:p w14:paraId="3806D924" w14:textId="77777777" w:rsidR="000704A0" w:rsidRPr="007C5106" w:rsidRDefault="000704A0" w:rsidP="00070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В соответствии с п. 2.3.24 МНГП ЛО, минимально допустимая обеспеченность населения, проживающего в многоквартирных жилых домах, закрытыми и открытыми автостоянками для постоянного хранения индивидуальных легковых автомобилей, размещаемыми на территории населенного пункта, для которых устанавливается максимально допустимый уровень территориальной доступности, должна быть не менее 90% расчетного показателя уровня автомобилизации населения муниципальных образований Ленинградской области.</w:t>
      </w:r>
    </w:p>
    <w:p w14:paraId="1B79BA00" w14:textId="188E7090" w:rsidR="00496A5C" w:rsidRPr="007C5106" w:rsidRDefault="000704A0" w:rsidP="00070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Таким образом, расчётное количество машино-мест для территории проектирования составляет: 350 * 90 % = 315 автомобилей на 1000 человек.</w:t>
      </w:r>
    </w:p>
    <w:p w14:paraId="2B8107F9" w14:textId="5DA347DC" w:rsidR="00B17F2E" w:rsidRDefault="00B17F2E" w:rsidP="000704A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E1524A" w14:textId="5186D59B" w:rsidR="00496A5C" w:rsidRDefault="00496A5C" w:rsidP="00496A5C">
      <w:p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106">
        <w:rPr>
          <w:rFonts w:ascii="Times New Roman" w:hAnsi="Times New Roman" w:cs="Times New Roman"/>
          <w:b/>
          <w:bCs/>
          <w:sz w:val="28"/>
          <w:szCs w:val="28"/>
        </w:rPr>
        <w:t>Минимальное количество машино-мест для хранения легкового автотранспорта, необходимого для обслуживания проектируемых объектов</w:t>
      </w:r>
    </w:p>
    <w:p w14:paraId="3CBD7E37" w14:textId="77777777" w:rsidR="00B17F2E" w:rsidRPr="007C5106" w:rsidRDefault="00B17F2E" w:rsidP="00496A5C">
      <w:p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292"/>
        <w:gridCol w:w="1969"/>
        <w:gridCol w:w="1354"/>
        <w:gridCol w:w="2709"/>
      </w:tblGrid>
      <w:tr w:rsidR="00800FA7" w:rsidRPr="007C5106" w14:paraId="20844B93" w14:textId="77777777" w:rsidTr="001C261C">
        <w:trPr>
          <w:tblHeader/>
        </w:trPr>
        <w:tc>
          <w:tcPr>
            <w:tcW w:w="2263" w:type="dxa"/>
            <w:vAlign w:val="center"/>
          </w:tcPr>
          <w:p w14:paraId="0A1EB4E2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14:paraId="570DE6F7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9" w:type="dxa"/>
            <w:vAlign w:val="center"/>
          </w:tcPr>
          <w:p w14:paraId="4B6279A8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По нормативным расчетам</w:t>
            </w:r>
          </w:p>
        </w:tc>
        <w:tc>
          <w:tcPr>
            <w:tcW w:w="1354" w:type="dxa"/>
            <w:vAlign w:val="center"/>
          </w:tcPr>
          <w:p w14:paraId="1BE1F966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Проектные решения</w:t>
            </w:r>
          </w:p>
        </w:tc>
        <w:tc>
          <w:tcPr>
            <w:tcW w:w="2709" w:type="dxa"/>
            <w:vAlign w:val="center"/>
          </w:tcPr>
          <w:p w14:paraId="47298FF4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0FA7" w:rsidRPr="007C5106" w14:paraId="113BB458" w14:textId="77777777" w:rsidTr="001C261C">
        <w:trPr>
          <w:tblHeader/>
        </w:trPr>
        <w:tc>
          <w:tcPr>
            <w:tcW w:w="2263" w:type="dxa"/>
          </w:tcPr>
          <w:p w14:paraId="0E540845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48CDE594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14:paraId="1DED468B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14:paraId="32B80BED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14:paraId="59AE5D3C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FA7" w:rsidRPr="007C5106" w14:paraId="3631CD1A" w14:textId="77777777" w:rsidTr="001C261C">
        <w:tc>
          <w:tcPr>
            <w:tcW w:w="9587" w:type="dxa"/>
            <w:gridSpan w:val="5"/>
          </w:tcPr>
          <w:p w14:paraId="3A825CE0" w14:textId="57FF1092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Микрорайон № 7</w:t>
            </w:r>
          </w:p>
        </w:tc>
      </w:tr>
      <w:tr w:rsidR="00800FA7" w:rsidRPr="007C5106" w14:paraId="312F67C4" w14:textId="77777777" w:rsidTr="001C261C">
        <w:tc>
          <w:tcPr>
            <w:tcW w:w="2263" w:type="dxa"/>
            <w:vAlign w:val="center"/>
          </w:tcPr>
          <w:p w14:paraId="2F961C1D" w14:textId="55A03F86" w:rsidR="00496A5C" w:rsidRPr="007C5106" w:rsidRDefault="00226B26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Многоквартирный дом этажностью девять этажей и выше</w:t>
            </w:r>
          </w:p>
        </w:tc>
        <w:tc>
          <w:tcPr>
            <w:tcW w:w="1292" w:type="dxa"/>
            <w:vAlign w:val="center"/>
          </w:tcPr>
          <w:p w14:paraId="2CC14AD2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  <w:vAlign w:val="center"/>
          </w:tcPr>
          <w:p w14:paraId="0E601C4E" w14:textId="7B7010AA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F57DAA"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14:paraId="182A90CA" w14:textId="21562511" w:rsidR="00496A5C" w:rsidRPr="007C5106" w:rsidRDefault="00905083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1FE8" w:rsidRPr="007C51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09" w:type="dxa"/>
            <w:vAlign w:val="center"/>
          </w:tcPr>
          <w:p w14:paraId="34014E8E" w14:textId="675D48B8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 xml:space="preserve">Машино-места размещаются на открытых площадках в границах кварталов, на открытых площадках вдоль улично-дорожной сети и в наземных паркингах в границах земельного участка </w:t>
            </w:r>
            <w:r w:rsidR="00B847DD" w:rsidRPr="007C5106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47:20:0902003:575</w:t>
            </w:r>
          </w:p>
        </w:tc>
      </w:tr>
      <w:tr w:rsidR="00800FA7" w:rsidRPr="007C5106" w14:paraId="349F5E0B" w14:textId="77777777" w:rsidTr="001C261C">
        <w:tc>
          <w:tcPr>
            <w:tcW w:w="2263" w:type="dxa"/>
            <w:vAlign w:val="center"/>
          </w:tcPr>
          <w:p w14:paraId="02AC9D4D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Встроенные помещения: детские сады</w:t>
            </w:r>
          </w:p>
        </w:tc>
        <w:tc>
          <w:tcPr>
            <w:tcW w:w="1292" w:type="dxa"/>
            <w:vAlign w:val="center"/>
          </w:tcPr>
          <w:p w14:paraId="331B574F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  <w:vAlign w:val="center"/>
          </w:tcPr>
          <w:p w14:paraId="3AF13E5B" w14:textId="7ADD02B8" w:rsidR="00496A5C" w:rsidRPr="007C5106" w:rsidRDefault="0067227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53F1EC91" w14:textId="1CA1CE13" w:rsidR="00496A5C" w:rsidRPr="007C5106" w:rsidRDefault="0067227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9" w:type="dxa"/>
            <w:vAlign w:val="center"/>
          </w:tcPr>
          <w:p w14:paraId="030D69C5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Машино-места размещаются на открытых площадках в границах кварталов, на открытых площадках вдоль улично-дорожной сети</w:t>
            </w:r>
          </w:p>
        </w:tc>
      </w:tr>
      <w:tr w:rsidR="00800FA7" w:rsidRPr="007C5106" w14:paraId="076CE88A" w14:textId="77777777" w:rsidTr="001C261C">
        <w:tc>
          <w:tcPr>
            <w:tcW w:w="2263" w:type="dxa"/>
            <w:vAlign w:val="center"/>
          </w:tcPr>
          <w:p w14:paraId="78C6AC57" w14:textId="641F93F5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</w:t>
            </w:r>
            <w:r w:rsidR="003B5FC2" w:rsidRPr="007C5106">
              <w:rPr>
                <w:rFonts w:ascii="Times New Roman" w:hAnsi="Times New Roman" w:cs="Times New Roman"/>
                <w:sz w:val="24"/>
                <w:szCs w:val="24"/>
              </w:rPr>
              <w:t>помещения: амбулаторно-поликлиническое учреждение</w:t>
            </w:r>
          </w:p>
        </w:tc>
        <w:tc>
          <w:tcPr>
            <w:tcW w:w="1292" w:type="dxa"/>
            <w:vAlign w:val="center"/>
          </w:tcPr>
          <w:p w14:paraId="78CE795E" w14:textId="4FB9DE0D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  <w:vAlign w:val="center"/>
          </w:tcPr>
          <w:p w14:paraId="2412FD6B" w14:textId="073CC195" w:rsidR="00742F15" w:rsidRPr="007C5106" w:rsidRDefault="003B5FC2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14:paraId="0790A580" w14:textId="566BB28C" w:rsidR="00742F15" w:rsidRPr="007C5106" w:rsidRDefault="003B5FC2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9" w:type="dxa"/>
            <w:vAlign w:val="center"/>
          </w:tcPr>
          <w:p w14:paraId="5329D8BF" w14:textId="2EDBB2D5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Машино-места размещаются на открытых площадках в границах кварталов, на открытых площадках вдоль улично-дорожной сети</w:t>
            </w:r>
          </w:p>
        </w:tc>
      </w:tr>
      <w:tr w:rsidR="00800FA7" w:rsidRPr="007C5106" w14:paraId="7F1BAE2B" w14:textId="77777777" w:rsidTr="001C261C">
        <w:tc>
          <w:tcPr>
            <w:tcW w:w="2263" w:type="dxa"/>
            <w:vAlign w:val="center"/>
          </w:tcPr>
          <w:p w14:paraId="1FE02E25" w14:textId="77777777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Встроенные помещения: химчистка</w:t>
            </w:r>
          </w:p>
        </w:tc>
        <w:tc>
          <w:tcPr>
            <w:tcW w:w="1292" w:type="dxa"/>
            <w:vAlign w:val="center"/>
          </w:tcPr>
          <w:p w14:paraId="7656F9EF" w14:textId="77777777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  <w:vAlign w:val="center"/>
          </w:tcPr>
          <w:p w14:paraId="01BF4462" w14:textId="2D54ADFF" w:rsidR="00742F15" w:rsidRPr="007C5106" w:rsidRDefault="003B5FC2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21AF0F23" w14:textId="5413C95A" w:rsidR="00742F15" w:rsidRPr="007C5106" w:rsidRDefault="003B5FC2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9" w:type="dxa"/>
            <w:vAlign w:val="center"/>
          </w:tcPr>
          <w:p w14:paraId="53E479A6" w14:textId="77777777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Машино-места размещаются на открытых площадках в границах кварталов, на открытых площадках вдоль улично-дорожной сети</w:t>
            </w:r>
          </w:p>
        </w:tc>
      </w:tr>
      <w:tr w:rsidR="00800FA7" w:rsidRPr="007C5106" w14:paraId="54A14838" w14:textId="77777777" w:rsidTr="001C261C">
        <w:tc>
          <w:tcPr>
            <w:tcW w:w="2263" w:type="dxa"/>
            <w:vAlign w:val="center"/>
          </w:tcPr>
          <w:p w14:paraId="63F591CB" w14:textId="77777777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Встроенные помещения: отделение банка</w:t>
            </w:r>
          </w:p>
        </w:tc>
        <w:tc>
          <w:tcPr>
            <w:tcW w:w="1292" w:type="dxa"/>
            <w:vAlign w:val="center"/>
          </w:tcPr>
          <w:p w14:paraId="5EE7016B" w14:textId="77777777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  <w:vAlign w:val="center"/>
          </w:tcPr>
          <w:p w14:paraId="5F2E5C8E" w14:textId="73449E5A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FC2"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14:paraId="10A1A900" w14:textId="6B7D7D2A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FC2"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vAlign w:val="center"/>
          </w:tcPr>
          <w:p w14:paraId="24DD30AE" w14:textId="77777777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Машино-места размещаются на открытых площадках в границах кварталов, на открытых площадках вдоль улично-дорожной сети</w:t>
            </w:r>
          </w:p>
        </w:tc>
      </w:tr>
      <w:tr w:rsidR="00800FA7" w:rsidRPr="007C5106" w14:paraId="16680394" w14:textId="77777777" w:rsidTr="001C261C">
        <w:tc>
          <w:tcPr>
            <w:tcW w:w="2263" w:type="dxa"/>
            <w:vAlign w:val="center"/>
          </w:tcPr>
          <w:p w14:paraId="4A5C7159" w14:textId="77777777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Встроенные помещения: аптека</w:t>
            </w:r>
          </w:p>
        </w:tc>
        <w:tc>
          <w:tcPr>
            <w:tcW w:w="1292" w:type="dxa"/>
            <w:vAlign w:val="center"/>
          </w:tcPr>
          <w:p w14:paraId="5775377A" w14:textId="77777777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  <w:vAlign w:val="center"/>
          </w:tcPr>
          <w:p w14:paraId="46DE1C7C" w14:textId="5D2CE49D" w:rsidR="00742F15" w:rsidRPr="007C5106" w:rsidRDefault="003B5FC2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4" w:type="dxa"/>
            <w:vAlign w:val="center"/>
          </w:tcPr>
          <w:p w14:paraId="51F7A0BB" w14:textId="3E361A8C" w:rsidR="00742F15" w:rsidRPr="007C5106" w:rsidRDefault="003B5FC2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9" w:type="dxa"/>
            <w:vAlign w:val="center"/>
          </w:tcPr>
          <w:p w14:paraId="23DDFE0D" w14:textId="77777777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Машино-места размещаются на открытых площадках в границах кварталов, на открытых площадках вдоль улично-дорожной сети</w:t>
            </w:r>
          </w:p>
        </w:tc>
      </w:tr>
      <w:tr w:rsidR="00800FA7" w:rsidRPr="007C5106" w14:paraId="27ABB96B" w14:textId="77777777" w:rsidTr="001C261C">
        <w:tc>
          <w:tcPr>
            <w:tcW w:w="2263" w:type="dxa"/>
            <w:vAlign w:val="center"/>
          </w:tcPr>
          <w:p w14:paraId="2F5E09DA" w14:textId="77777777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Встроенные помещения: предприятие бытового обслуживания населения</w:t>
            </w:r>
          </w:p>
        </w:tc>
        <w:tc>
          <w:tcPr>
            <w:tcW w:w="1292" w:type="dxa"/>
            <w:vAlign w:val="center"/>
          </w:tcPr>
          <w:p w14:paraId="45ACB5CE" w14:textId="77777777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  <w:vAlign w:val="center"/>
          </w:tcPr>
          <w:p w14:paraId="0DC76FDD" w14:textId="2E55B278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FC2" w:rsidRPr="007C51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371B2476" w14:textId="4A8A13DA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FC2" w:rsidRPr="007C51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9" w:type="dxa"/>
            <w:vAlign w:val="center"/>
          </w:tcPr>
          <w:p w14:paraId="27529F08" w14:textId="77777777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Машино-места размещаются на открытых площадках в границах кварталов, на открытых площадках вдоль улично-дорожной сети</w:t>
            </w:r>
          </w:p>
        </w:tc>
      </w:tr>
      <w:tr w:rsidR="00800FA7" w:rsidRPr="007C5106" w14:paraId="13FE0AAA" w14:textId="77777777" w:rsidTr="001C261C">
        <w:tc>
          <w:tcPr>
            <w:tcW w:w="2263" w:type="dxa"/>
            <w:vAlign w:val="center"/>
          </w:tcPr>
          <w:p w14:paraId="00370170" w14:textId="359BDBCC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Встроенные помещения: офисы</w:t>
            </w:r>
          </w:p>
        </w:tc>
        <w:tc>
          <w:tcPr>
            <w:tcW w:w="1292" w:type="dxa"/>
            <w:vAlign w:val="center"/>
          </w:tcPr>
          <w:p w14:paraId="593EC90D" w14:textId="790B1C2B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  <w:vAlign w:val="center"/>
          </w:tcPr>
          <w:p w14:paraId="58B3EDBC" w14:textId="4E71C891" w:rsidR="00742F15" w:rsidRPr="007C5106" w:rsidRDefault="0067227C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54" w:type="dxa"/>
            <w:vAlign w:val="center"/>
          </w:tcPr>
          <w:p w14:paraId="09B430BF" w14:textId="55F1B0BD" w:rsidR="00742F15" w:rsidRPr="007C5106" w:rsidRDefault="0067227C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709" w:type="dxa"/>
            <w:vAlign w:val="center"/>
          </w:tcPr>
          <w:p w14:paraId="60BED4FE" w14:textId="2FB35840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Машино-места размещаются на открытых площадках в границах кварталов, на открытых площадках вдоль улично-дорожной сети</w:t>
            </w:r>
          </w:p>
        </w:tc>
      </w:tr>
      <w:tr w:rsidR="00800FA7" w:rsidRPr="007C5106" w14:paraId="6B791510" w14:textId="77777777" w:rsidTr="001C261C">
        <w:tc>
          <w:tcPr>
            <w:tcW w:w="2263" w:type="dxa"/>
            <w:vAlign w:val="center"/>
          </w:tcPr>
          <w:p w14:paraId="237AD001" w14:textId="4815A5E2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Встроенные помещения: предприятия общественного питания</w:t>
            </w:r>
          </w:p>
        </w:tc>
        <w:tc>
          <w:tcPr>
            <w:tcW w:w="1292" w:type="dxa"/>
            <w:vAlign w:val="center"/>
          </w:tcPr>
          <w:p w14:paraId="398A84D0" w14:textId="5D7416D8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  <w:vAlign w:val="center"/>
          </w:tcPr>
          <w:p w14:paraId="12160039" w14:textId="055C1B00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FC2" w:rsidRPr="007C5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71134A52" w14:textId="2A1E648C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FC2" w:rsidRPr="007C5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9" w:type="dxa"/>
            <w:vAlign w:val="center"/>
          </w:tcPr>
          <w:p w14:paraId="0C170DCC" w14:textId="0402BBB9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Машино-места размещаются на открытых площадках в границах кварталов, на открытых площадках вдоль улично-дорожной сети</w:t>
            </w:r>
          </w:p>
        </w:tc>
      </w:tr>
      <w:tr w:rsidR="00800FA7" w:rsidRPr="007C5106" w14:paraId="5DD4AFAE" w14:textId="77777777" w:rsidTr="001C261C">
        <w:tc>
          <w:tcPr>
            <w:tcW w:w="2263" w:type="dxa"/>
            <w:vAlign w:val="center"/>
          </w:tcPr>
          <w:p w14:paraId="4C3AD92D" w14:textId="4ABAA3BB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Встроенные помещения: торговые объекты по продаже продовольственных товаров</w:t>
            </w:r>
          </w:p>
        </w:tc>
        <w:tc>
          <w:tcPr>
            <w:tcW w:w="1292" w:type="dxa"/>
            <w:vAlign w:val="center"/>
          </w:tcPr>
          <w:p w14:paraId="08AA8278" w14:textId="4ABC3256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  <w:vAlign w:val="center"/>
          </w:tcPr>
          <w:p w14:paraId="105BF762" w14:textId="3FE2BA28" w:rsidR="00742F15" w:rsidRPr="007C5106" w:rsidRDefault="0067227C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4" w:type="dxa"/>
            <w:vAlign w:val="center"/>
          </w:tcPr>
          <w:p w14:paraId="332E3083" w14:textId="5C1F9767" w:rsidR="00742F15" w:rsidRPr="007C5106" w:rsidRDefault="0067227C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9" w:type="dxa"/>
            <w:vAlign w:val="center"/>
          </w:tcPr>
          <w:p w14:paraId="0E07D720" w14:textId="55CB2BE5" w:rsidR="00742F15" w:rsidRPr="007C5106" w:rsidRDefault="00742F15" w:rsidP="00742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Машино-места размещаются на открытых площадках в границах кварталов, на открытых площадках вдоль улично-дорожной сети</w:t>
            </w:r>
          </w:p>
        </w:tc>
      </w:tr>
      <w:tr w:rsidR="00800FA7" w:rsidRPr="007C5106" w14:paraId="59A20CB6" w14:textId="77777777" w:rsidTr="001C261C">
        <w:tc>
          <w:tcPr>
            <w:tcW w:w="2263" w:type="dxa"/>
            <w:vAlign w:val="center"/>
          </w:tcPr>
          <w:p w14:paraId="35960E05" w14:textId="3BA9338B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(школа)</w:t>
            </w:r>
          </w:p>
        </w:tc>
        <w:tc>
          <w:tcPr>
            <w:tcW w:w="1292" w:type="dxa"/>
            <w:vAlign w:val="center"/>
          </w:tcPr>
          <w:p w14:paraId="58A4973A" w14:textId="4C04610D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  <w:vAlign w:val="center"/>
          </w:tcPr>
          <w:p w14:paraId="3D4A7BDD" w14:textId="2BC86493" w:rsidR="003F5815" w:rsidRPr="007C5106" w:rsidRDefault="00165E0A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14:paraId="6D7EA76C" w14:textId="0FEB38E0" w:rsidR="003F5815" w:rsidRPr="007C5106" w:rsidRDefault="00165E0A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vAlign w:val="center"/>
          </w:tcPr>
          <w:p w14:paraId="2EE9C7C8" w14:textId="2B9BDC9C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Машино-места размещаются на открытых площадках вдоль улично-дорожной сети</w:t>
            </w:r>
          </w:p>
        </w:tc>
      </w:tr>
      <w:tr w:rsidR="00F6572F" w:rsidRPr="007C5106" w14:paraId="5A59A781" w14:textId="77777777" w:rsidTr="001C261C">
        <w:tc>
          <w:tcPr>
            <w:tcW w:w="2263" w:type="dxa"/>
            <w:vAlign w:val="center"/>
          </w:tcPr>
          <w:p w14:paraId="13277302" w14:textId="5EFF2174" w:rsidR="00F6572F" w:rsidRPr="007C5106" w:rsidRDefault="00F6572F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1292" w:type="dxa"/>
            <w:vAlign w:val="center"/>
          </w:tcPr>
          <w:p w14:paraId="6B73C613" w14:textId="3BF718ED" w:rsidR="00F6572F" w:rsidRPr="007C5106" w:rsidRDefault="00F6572F" w:rsidP="00F657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  <w:vAlign w:val="center"/>
          </w:tcPr>
          <w:p w14:paraId="5382C980" w14:textId="077D4EBB" w:rsidR="00F6572F" w:rsidRPr="007C5106" w:rsidRDefault="00F6572F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4" w:type="dxa"/>
            <w:vAlign w:val="center"/>
          </w:tcPr>
          <w:p w14:paraId="5B79246A" w14:textId="2CA527CC" w:rsidR="00F6572F" w:rsidRPr="007C5106" w:rsidRDefault="00467436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9" w:type="dxa"/>
            <w:vAlign w:val="center"/>
          </w:tcPr>
          <w:p w14:paraId="5176EC72" w14:textId="290A3087" w:rsidR="00F6572F" w:rsidRPr="007C5106" w:rsidRDefault="00F6572F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Машино-места размещаются на открытых площадках в границах кварталов, на открытых площадках вдоль улично-дорожной сети</w:t>
            </w:r>
          </w:p>
        </w:tc>
      </w:tr>
      <w:tr w:rsidR="00800FA7" w:rsidRPr="007C5106" w14:paraId="71E03C54" w14:textId="77777777" w:rsidTr="001C261C">
        <w:tc>
          <w:tcPr>
            <w:tcW w:w="9587" w:type="dxa"/>
            <w:gridSpan w:val="5"/>
          </w:tcPr>
          <w:p w14:paraId="103F9267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</w:tr>
      <w:tr w:rsidR="00800FA7" w:rsidRPr="007C5106" w14:paraId="2569EE36" w14:textId="77777777" w:rsidTr="001C261C">
        <w:tc>
          <w:tcPr>
            <w:tcW w:w="2263" w:type="dxa"/>
          </w:tcPr>
          <w:p w14:paraId="42774439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На территории общего пользования, в том числе:</w:t>
            </w:r>
          </w:p>
        </w:tc>
        <w:tc>
          <w:tcPr>
            <w:tcW w:w="1292" w:type="dxa"/>
          </w:tcPr>
          <w:p w14:paraId="74811326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</w:tcPr>
          <w:p w14:paraId="16C88DD8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14:paraId="26F666D2" w14:textId="3A180190" w:rsidR="003F5815" w:rsidRPr="007C5106" w:rsidRDefault="00467436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2709" w:type="dxa"/>
          </w:tcPr>
          <w:p w14:paraId="55D3477A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На участках улично-дорожной сети и на внутриквартальной территории общего пользования</w:t>
            </w:r>
          </w:p>
        </w:tc>
      </w:tr>
      <w:tr w:rsidR="00800FA7" w:rsidRPr="007C5106" w14:paraId="0498539E" w14:textId="77777777" w:rsidTr="001C261C">
        <w:tc>
          <w:tcPr>
            <w:tcW w:w="2263" w:type="dxa"/>
          </w:tcPr>
          <w:p w14:paraId="6BE44DC1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Для обеспечения маломобильных групп</w:t>
            </w:r>
          </w:p>
        </w:tc>
        <w:tc>
          <w:tcPr>
            <w:tcW w:w="1292" w:type="dxa"/>
          </w:tcPr>
          <w:p w14:paraId="3087D189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</w:tcPr>
          <w:p w14:paraId="657E4850" w14:textId="1060CE05" w:rsidR="003F5815" w:rsidRPr="007C5106" w:rsidRDefault="009435E1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54" w:type="dxa"/>
          </w:tcPr>
          <w:p w14:paraId="38A91335" w14:textId="3ABFDD33" w:rsidR="003F5815" w:rsidRPr="007C5106" w:rsidRDefault="009435E1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09" w:type="dxa"/>
          </w:tcPr>
          <w:p w14:paraId="4952B28B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На участках улично-дорожной сети и на внутриквартальной территории общего пользования</w:t>
            </w:r>
          </w:p>
        </w:tc>
      </w:tr>
      <w:tr w:rsidR="00800FA7" w:rsidRPr="007C5106" w14:paraId="090C3EEB" w14:textId="77777777" w:rsidTr="001C261C">
        <w:tc>
          <w:tcPr>
            <w:tcW w:w="2263" w:type="dxa"/>
          </w:tcPr>
          <w:p w14:paraId="62CC950F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Для транспортных средств инвалидов</w:t>
            </w:r>
          </w:p>
        </w:tc>
        <w:tc>
          <w:tcPr>
            <w:tcW w:w="1292" w:type="dxa"/>
          </w:tcPr>
          <w:p w14:paraId="5D7F5749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</w:tcPr>
          <w:p w14:paraId="79446881" w14:textId="1B0FE77A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5E1" w:rsidRPr="007C5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14:paraId="506A06A9" w14:textId="677B72BB" w:rsidR="003F5815" w:rsidRPr="007C5106" w:rsidRDefault="009435E1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09" w:type="dxa"/>
          </w:tcPr>
          <w:p w14:paraId="0E8E6D85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На участках улично-дорожной сети и на внутриквартальной территории общего пользования</w:t>
            </w:r>
          </w:p>
        </w:tc>
      </w:tr>
      <w:tr w:rsidR="00800FA7" w:rsidRPr="007C5106" w14:paraId="2CFC6875" w14:textId="77777777" w:rsidTr="001C261C">
        <w:tc>
          <w:tcPr>
            <w:tcW w:w="2263" w:type="dxa"/>
          </w:tcPr>
          <w:p w14:paraId="35D6684E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Итого в границах ППТ</w:t>
            </w:r>
          </w:p>
        </w:tc>
        <w:tc>
          <w:tcPr>
            <w:tcW w:w="1292" w:type="dxa"/>
          </w:tcPr>
          <w:p w14:paraId="7D6C553E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м-мест</w:t>
            </w:r>
          </w:p>
        </w:tc>
        <w:tc>
          <w:tcPr>
            <w:tcW w:w="1969" w:type="dxa"/>
          </w:tcPr>
          <w:p w14:paraId="400F34B8" w14:textId="7A2987FE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5E1" w:rsidRPr="007C5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27C" w:rsidRPr="007C510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4" w:type="dxa"/>
          </w:tcPr>
          <w:p w14:paraId="226640CD" w14:textId="041CCD53" w:rsidR="003F5815" w:rsidRPr="007C5106" w:rsidRDefault="00161FE8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2709" w:type="dxa"/>
          </w:tcPr>
          <w:p w14:paraId="47D0B6AA" w14:textId="77777777" w:rsidR="003F5815" w:rsidRPr="007C5106" w:rsidRDefault="003F5815" w:rsidP="003F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Расчётное количество машино-мест размещается в границах проектирования в полном объеме</w:t>
            </w:r>
          </w:p>
        </w:tc>
      </w:tr>
    </w:tbl>
    <w:p w14:paraId="6A401C08" w14:textId="797844F8" w:rsidR="00863965" w:rsidRPr="007C5106" w:rsidRDefault="00863965" w:rsidP="00496A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FACFFD" w14:textId="77777777" w:rsidR="00863965" w:rsidRPr="007C5106" w:rsidRDefault="0086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br w:type="page"/>
      </w:r>
    </w:p>
    <w:p w14:paraId="38803C58" w14:textId="77777777" w:rsidR="00496A5C" w:rsidRPr="007C5106" w:rsidRDefault="00496A5C" w:rsidP="00706C8A">
      <w:pPr>
        <w:pStyle w:val="af5"/>
        <w:numPr>
          <w:ilvl w:val="0"/>
          <w:numId w:val="4"/>
        </w:numPr>
        <w:tabs>
          <w:tab w:val="clear" w:pos="284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Характеристика решений по благоустройству территории</w:t>
      </w:r>
    </w:p>
    <w:p w14:paraId="2A97C2DA" w14:textId="069476F7" w:rsidR="00496A5C" w:rsidRPr="007C5106" w:rsidRDefault="00496A5C" w:rsidP="00203E59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Суммарная площадь озелененных территорий в границах территорий общего пользования элементов планировочной структуры составляет </w:t>
      </w:r>
      <w:r w:rsidR="00934FDE" w:rsidRPr="007C5106">
        <w:rPr>
          <w:rFonts w:ascii="Times New Roman" w:hAnsi="Times New Roman" w:cs="Times New Roman"/>
          <w:sz w:val="28"/>
          <w:szCs w:val="28"/>
        </w:rPr>
        <w:t>2</w:t>
      </w:r>
      <w:r w:rsidR="00164FA3" w:rsidRPr="007C5106">
        <w:rPr>
          <w:rFonts w:ascii="Times New Roman" w:hAnsi="Times New Roman" w:cs="Times New Roman"/>
          <w:sz w:val="28"/>
          <w:szCs w:val="28"/>
        </w:rPr>
        <w:t>8954</w:t>
      </w:r>
      <w:r w:rsidR="007F4113" w:rsidRPr="007C5106">
        <w:rPr>
          <w:rFonts w:ascii="Times New Roman" w:hAnsi="Times New Roman" w:cs="Times New Roman"/>
          <w:sz w:val="28"/>
          <w:szCs w:val="28"/>
        </w:rPr>
        <w:t xml:space="preserve"> </w:t>
      </w:r>
      <w:r w:rsidRPr="007C5106">
        <w:rPr>
          <w:rFonts w:ascii="Times New Roman" w:hAnsi="Times New Roman" w:cs="Times New Roman"/>
          <w:sz w:val="28"/>
          <w:szCs w:val="28"/>
        </w:rPr>
        <w:t>м</w:t>
      </w:r>
      <w:r w:rsidR="007F4113" w:rsidRPr="007C51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5106">
        <w:rPr>
          <w:rFonts w:ascii="Times New Roman" w:hAnsi="Times New Roman" w:cs="Times New Roman"/>
          <w:sz w:val="28"/>
          <w:szCs w:val="28"/>
        </w:rPr>
        <w:t xml:space="preserve">. Таким образом, обеспеченность населения озелененными территориями общего пользования составит </w:t>
      </w:r>
      <w:r w:rsidR="00934FDE" w:rsidRPr="007C5106">
        <w:rPr>
          <w:rFonts w:ascii="Times New Roman" w:hAnsi="Times New Roman" w:cs="Times New Roman"/>
          <w:sz w:val="28"/>
          <w:szCs w:val="28"/>
        </w:rPr>
        <w:t>5</w:t>
      </w:r>
      <w:r w:rsidRPr="007C5106">
        <w:rPr>
          <w:rFonts w:ascii="Times New Roman" w:hAnsi="Times New Roman" w:cs="Times New Roman"/>
          <w:sz w:val="28"/>
          <w:szCs w:val="28"/>
        </w:rPr>
        <w:t>,</w:t>
      </w:r>
      <w:r w:rsidR="00934FDE" w:rsidRPr="007C5106">
        <w:rPr>
          <w:rFonts w:ascii="Times New Roman" w:hAnsi="Times New Roman" w:cs="Times New Roman"/>
          <w:sz w:val="28"/>
          <w:szCs w:val="28"/>
        </w:rPr>
        <w:t>3</w:t>
      </w:r>
      <w:r w:rsidRPr="007C5106">
        <w:rPr>
          <w:rFonts w:ascii="Times New Roman" w:hAnsi="Times New Roman" w:cs="Times New Roman"/>
          <w:sz w:val="28"/>
          <w:szCs w:val="28"/>
        </w:rPr>
        <w:t xml:space="preserve"> кв.</w:t>
      </w:r>
      <w:r w:rsidR="00934FDE" w:rsidRPr="007C5106">
        <w:rPr>
          <w:rFonts w:ascii="Times New Roman" w:hAnsi="Times New Roman" w:cs="Times New Roman"/>
          <w:sz w:val="28"/>
          <w:szCs w:val="28"/>
        </w:rPr>
        <w:t xml:space="preserve"> </w:t>
      </w:r>
      <w:r w:rsidRPr="007C5106">
        <w:rPr>
          <w:rFonts w:ascii="Times New Roman" w:hAnsi="Times New Roman" w:cs="Times New Roman"/>
          <w:sz w:val="28"/>
          <w:szCs w:val="28"/>
        </w:rPr>
        <w:t>м/чел.</w:t>
      </w:r>
    </w:p>
    <w:p w14:paraId="1B1AF898" w14:textId="7B6E1DD0" w:rsidR="00496A5C" w:rsidRPr="007C5106" w:rsidRDefault="00496A5C" w:rsidP="00203E59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В части озеленения предусмотрено устройство газонов, высадка деревьев, кустарников и устройство цветников.</w:t>
      </w:r>
    </w:p>
    <w:p w14:paraId="4A7A9BBD" w14:textId="77777777" w:rsidR="00706C8A" w:rsidRPr="007C5106" w:rsidRDefault="00706C8A" w:rsidP="00203E59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FDD57" w14:textId="3FA5A600" w:rsidR="00496A5C" w:rsidRPr="007C5106" w:rsidRDefault="00496A5C" w:rsidP="00496A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106">
        <w:rPr>
          <w:rFonts w:ascii="Times New Roman" w:hAnsi="Times New Roman" w:cs="Times New Roman"/>
          <w:b/>
          <w:bCs/>
          <w:sz w:val="28"/>
          <w:szCs w:val="28"/>
        </w:rPr>
        <w:t>Расчет площади озелененной территории квартала многоквартирной застройки</w:t>
      </w:r>
    </w:p>
    <w:p w14:paraId="50DE2E5B" w14:textId="77777777" w:rsidR="00F76A53" w:rsidRPr="007C5106" w:rsidRDefault="00F76A53" w:rsidP="00496A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262"/>
        <w:gridCol w:w="3191"/>
        <w:gridCol w:w="3176"/>
      </w:tblGrid>
      <w:tr w:rsidR="00800FA7" w:rsidRPr="007C5106" w14:paraId="2573F8F4" w14:textId="77777777" w:rsidTr="00164FA3">
        <w:tc>
          <w:tcPr>
            <w:tcW w:w="3262" w:type="dxa"/>
            <w:vAlign w:val="center"/>
          </w:tcPr>
          <w:p w14:paraId="79BB4D69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</w:t>
            </w:r>
          </w:p>
        </w:tc>
        <w:tc>
          <w:tcPr>
            <w:tcW w:w="3191" w:type="dxa"/>
            <w:vAlign w:val="center"/>
          </w:tcPr>
          <w:p w14:paraId="2195AA42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 xml:space="preserve">Удельные размеры, </w:t>
            </w:r>
          </w:p>
          <w:p w14:paraId="05B17C39" w14:textId="019A91EC" w:rsidR="00496A5C" w:rsidRPr="007C5106" w:rsidRDefault="008F6795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96A5C" w:rsidRPr="007C5106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176" w:type="dxa"/>
            <w:vAlign w:val="center"/>
          </w:tcPr>
          <w:p w14:paraId="04F74CCF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проекту, </w:t>
            </w:r>
          </w:p>
          <w:p w14:paraId="1E4A5A39" w14:textId="792DBBC3" w:rsidR="00496A5C" w:rsidRPr="007C5106" w:rsidRDefault="008F6795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C5106" w:rsidRPr="007C5106" w14:paraId="340776C1" w14:textId="77777777" w:rsidTr="00164FA3">
        <w:tc>
          <w:tcPr>
            <w:tcW w:w="3262" w:type="dxa"/>
            <w:vAlign w:val="center"/>
          </w:tcPr>
          <w:p w14:paraId="61184C3F" w14:textId="1D639C63" w:rsidR="007C5106" w:rsidRPr="007C5106" w:rsidRDefault="007C5106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14:paraId="7C31EC6B" w14:textId="11734661" w:rsidR="007C5106" w:rsidRPr="007C5106" w:rsidRDefault="007C5106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  <w:vAlign w:val="center"/>
          </w:tcPr>
          <w:p w14:paraId="2247B56A" w14:textId="0E5FA480" w:rsidR="007C5106" w:rsidRPr="007C5106" w:rsidRDefault="007C5106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FA7" w:rsidRPr="007C5106" w14:paraId="5A6E39FC" w14:textId="77777777" w:rsidTr="00164FA3">
        <w:tc>
          <w:tcPr>
            <w:tcW w:w="9629" w:type="dxa"/>
            <w:gridSpan w:val="3"/>
          </w:tcPr>
          <w:p w14:paraId="6D225D9D" w14:textId="77777777" w:rsidR="00496A5C" w:rsidRPr="007C5106" w:rsidRDefault="00496A5C" w:rsidP="00FF21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Квартал 3</w:t>
            </w:r>
          </w:p>
        </w:tc>
      </w:tr>
      <w:tr w:rsidR="00800FA7" w:rsidRPr="007C5106" w14:paraId="0ACB1F51" w14:textId="77777777" w:rsidTr="00164FA3">
        <w:tc>
          <w:tcPr>
            <w:tcW w:w="3262" w:type="dxa"/>
          </w:tcPr>
          <w:p w14:paraId="51B34C64" w14:textId="77777777" w:rsidR="00496A5C" w:rsidRPr="007C5106" w:rsidRDefault="00496A5C" w:rsidP="00496A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 многоквартирной застройки</w:t>
            </w:r>
          </w:p>
        </w:tc>
        <w:tc>
          <w:tcPr>
            <w:tcW w:w="3191" w:type="dxa"/>
            <w:vAlign w:val="center"/>
          </w:tcPr>
          <w:p w14:paraId="66867BFB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vAlign w:val="center"/>
          </w:tcPr>
          <w:p w14:paraId="504F3C5A" w14:textId="326F2A40" w:rsidR="00496A5C" w:rsidRPr="007C5106" w:rsidRDefault="00934FDE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A3" w:rsidRPr="007C5106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</w:p>
        </w:tc>
      </w:tr>
      <w:tr w:rsidR="00800FA7" w:rsidRPr="007C5106" w14:paraId="33350625" w14:textId="77777777" w:rsidTr="00164FA3">
        <w:tc>
          <w:tcPr>
            <w:tcW w:w="9629" w:type="dxa"/>
            <w:gridSpan w:val="3"/>
          </w:tcPr>
          <w:p w14:paraId="2D7D1901" w14:textId="77777777" w:rsidR="00496A5C" w:rsidRPr="007C5106" w:rsidRDefault="00496A5C" w:rsidP="00FF21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Квартал 4</w:t>
            </w:r>
          </w:p>
        </w:tc>
      </w:tr>
      <w:tr w:rsidR="00800FA7" w:rsidRPr="007C5106" w14:paraId="3669710F" w14:textId="77777777" w:rsidTr="00164FA3">
        <w:tc>
          <w:tcPr>
            <w:tcW w:w="3262" w:type="dxa"/>
          </w:tcPr>
          <w:p w14:paraId="1439778F" w14:textId="77777777" w:rsidR="00496A5C" w:rsidRPr="007C5106" w:rsidRDefault="00496A5C" w:rsidP="00496A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 многоквартирной застройки</w:t>
            </w:r>
          </w:p>
        </w:tc>
        <w:tc>
          <w:tcPr>
            <w:tcW w:w="3191" w:type="dxa"/>
            <w:vAlign w:val="center"/>
          </w:tcPr>
          <w:p w14:paraId="7BAC72AD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vAlign w:val="center"/>
          </w:tcPr>
          <w:p w14:paraId="21B84CDD" w14:textId="4BBE2F2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113" w:rsidRPr="007C5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FA3" w:rsidRPr="007C5106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164FA3" w:rsidRPr="007C5106" w14:paraId="6994EAAD" w14:textId="77777777" w:rsidTr="00D942E3">
        <w:tc>
          <w:tcPr>
            <w:tcW w:w="9629" w:type="dxa"/>
            <w:gridSpan w:val="3"/>
          </w:tcPr>
          <w:p w14:paraId="2DA68DA6" w14:textId="4A531805" w:rsidR="00164FA3" w:rsidRPr="007C5106" w:rsidRDefault="00164FA3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Часть квартала 7</w:t>
            </w:r>
          </w:p>
        </w:tc>
      </w:tr>
      <w:tr w:rsidR="00164FA3" w:rsidRPr="007C5106" w14:paraId="4333477F" w14:textId="77777777" w:rsidTr="00164FA3">
        <w:tc>
          <w:tcPr>
            <w:tcW w:w="3262" w:type="dxa"/>
          </w:tcPr>
          <w:p w14:paraId="28828771" w14:textId="5484C145" w:rsidR="00164FA3" w:rsidRPr="007C5106" w:rsidRDefault="00164FA3" w:rsidP="00496A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 многоквартирной застройки</w:t>
            </w:r>
          </w:p>
        </w:tc>
        <w:tc>
          <w:tcPr>
            <w:tcW w:w="3191" w:type="dxa"/>
            <w:vAlign w:val="center"/>
          </w:tcPr>
          <w:p w14:paraId="3292CE33" w14:textId="41A28CE2" w:rsidR="00164FA3" w:rsidRPr="007C5106" w:rsidRDefault="00164FA3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vAlign w:val="center"/>
          </w:tcPr>
          <w:p w14:paraId="44FD4455" w14:textId="0899A34B" w:rsidR="00164FA3" w:rsidRPr="007C5106" w:rsidRDefault="00164FA3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</w:tr>
      <w:tr w:rsidR="00164FA3" w:rsidRPr="007C5106" w14:paraId="7F97DB65" w14:textId="77777777" w:rsidTr="005A033D">
        <w:tc>
          <w:tcPr>
            <w:tcW w:w="9629" w:type="dxa"/>
            <w:gridSpan w:val="3"/>
          </w:tcPr>
          <w:p w14:paraId="5073A543" w14:textId="464A1E26" w:rsidR="00164FA3" w:rsidRPr="007C5106" w:rsidRDefault="00164FA3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Часть квартала 8</w:t>
            </w:r>
          </w:p>
        </w:tc>
      </w:tr>
      <w:tr w:rsidR="00164FA3" w:rsidRPr="007C5106" w14:paraId="0C06EC7E" w14:textId="77777777" w:rsidTr="00164FA3">
        <w:tc>
          <w:tcPr>
            <w:tcW w:w="3262" w:type="dxa"/>
          </w:tcPr>
          <w:p w14:paraId="584A585D" w14:textId="03F74F1C" w:rsidR="00164FA3" w:rsidRPr="007C5106" w:rsidRDefault="00164FA3" w:rsidP="00496A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 многоквартирной застройки</w:t>
            </w:r>
          </w:p>
        </w:tc>
        <w:tc>
          <w:tcPr>
            <w:tcW w:w="3191" w:type="dxa"/>
            <w:vAlign w:val="center"/>
          </w:tcPr>
          <w:p w14:paraId="372CCA8B" w14:textId="14039E49" w:rsidR="00164FA3" w:rsidRPr="007C5106" w:rsidRDefault="00164FA3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vAlign w:val="center"/>
          </w:tcPr>
          <w:p w14:paraId="4C62F968" w14:textId="4E65D6AF" w:rsidR="00164FA3" w:rsidRPr="007C5106" w:rsidRDefault="00164FA3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496A5C" w:rsidRPr="007C5106" w14:paraId="7D156421" w14:textId="77777777" w:rsidTr="00164FA3">
        <w:tc>
          <w:tcPr>
            <w:tcW w:w="3262" w:type="dxa"/>
          </w:tcPr>
          <w:p w14:paraId="06231DD3" w14:textId="77777777" w:rsidR="00496A5C" w:rsidRPr="007C5106" w:rsidRDefault="00496A5C" w:rsidP="00496A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Итого озелененные территории</w:t>
            </w:r>
          </w:p>
        </w:tc>
        <w:tc>
          <w:tcPr>
            <w:tcW w:w="3191" w:type="dxa"/>
            <w:vAlign w:val="center"/>
          </w:tcPr>
          <w:p w14:paraId="0C3BE52C" w14:textId="77777777" w:rsidR="00496A5C" w:rsidRPr="007C5106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76" w:type="dxa"/>
            <w:vAlign w:val="center"/>
          </w:tcPr>
          <w:p w14:paraId="70D38154" w14:textId="161DFE1C" w:rsidR="00496A5C" w:rsidRPr="007C5106" w:rsidRDefault="00934FDE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FA3" w:rsidRPr="007C5106">
              <w:rPr>
                <w:rFonts w:ascii="Times New Roman" w:hAnsi="Times New Roman" w:cs="Times New Roman"/>
                <w:sz w:val="24"/>
                <w:szCs w:val="24"/>
              </w:rPr>
              <w:t>8954</w:t>
            </w:r>
          </w:p>
        </w:tc>
      </w:tr>
    </w:tbl>
    <w:p w14:paraId="7D90116C" w14:textId="5209D3FB" w:rsidR="005712D8" w:rsidRPr="007C5106" w:rsidRDefault="005712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01708" w14:textId="2FC5E5D1" w:rsidR="00496A5C" w:rsidRPr="007C5106" w:rsidRDefault="00496A5C" w:rsidP="00496A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106">
        <w:rPr>
          <w:rFonts w:ascii="Times New Roman" w:hAnsi="Times New Roman" w:cs="Times New Roman"/>
          <w:b/>
          <w:bCs/>
          <w:sz w:val="28"/>
          <w:szCs w:val="28"/>
        </w:rPr>
        <w:t>Расчет минимальной обеспеченности объектами благоустройства придомовой (дворовой) территории многоквартирных жилых домов</w:t>
      </w:r>
    </w:p>
    <w:p w14:paraId="75E8B49E" w14:textId="77777777" w:rsidR="00F2713C" w:rsidRPr="007C5106" w:rsidRDefault="00F2713C" w:rsidP="00496A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9351" w:type="dxa"/>
        <w:tblLook w:val="04A0" w:firstRow="1" w:lastRow="0" w:firstColumn="1" w:lastColumn="0" w:noHBand="0" w:noVBand="1"/>
      </w:tblPr>
      <w:tblGrid>
        <w:gridCol w:w="661"/>
        <w:gridCol w:w="1570"/>
        <w:gridCol w:w="2304"/>
        <w:gridCol w:w="2349"/>
        <w:gridCol w:w="1316"/>
        <w:gridCol w:w="1151"/>
      </w:tblGrid>
      <w:tr w:rsidR="00800FA7" w:rsidRPr="00544351" w14:paraId="36B5FED2" w14:textId="77777777" w:rsidTr="00F2713C">
        <w:trPr>
          <w:tblHeader/>
        </w:trPr>
        <w:tc>
          <w:tcPr>
            <w:tcW w:w="661" w:type="dxa"/>
            <w:vAlign w:val="center"/>
          </w:tcPr>
          <w:p w14:paraId="0B27A916" w14:textId="77777777" w:rsidR="00F76A53" w:rsidRPr="00544351" w:rsidRDefault="00F76A53" w:rsidP="00F76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B400448" w14:textId="0B8E5F14" w:rsidR="00F76A53" w:rsidRPr="00544351" w:rsidRDefault="00F76A53" w:rsidP="00F76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70" w:type="dxa"/>
            <w:vAlign w:val="center"/>
          </w:tcPr>
          <w:p w14:paraId="41F116B9" w14:textId="6FE22A93" w:rsidR="00F76A53" w:rsidRPr="00544351" w:rsidRDefault="00F76A53" w:rsidP="00F76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2304" w:type="dxa"/>
            <w:vAlign w:val="center"/>
          </w:tcPr>
          <w:p w14:paraId="59018582" w14:textId="52883EF7" w:rsidR="00F76A53" w:rsidRPr="00544351" w:rsidRDefault="00F76A53" w:rsidP="00F76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объектов капитального строительства</w:t>
            </w:r>
          </w:p>
        </w:tc>
        <w:tc>
          <w:tcPr>
            <w:tcW w:w="2349" w:type="dxa"/>
            <w:vAlign w:val="center"/>
          </w:tcPr>
          <w:p w14:paraId="2A6B9EF3" w14:textId="4FE4636B" w:rsidR="00F76A53" w:rsidRPr="00544351" w:rsidRDefault="00F76A53" w:rsidP="00F76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</w:t>
            </w:r>
          </w:p>
        </w:tc>
        <w:tc>
          <w:tcPr>
            <w:tcW w:w="1316" w:type="dxa"/>
            <w:vAlign w:val="center"/>
          </w:tcPr>
          <w:p w14:paraId="7DBD9821" w14:textId="07C6E9F9" w:rsidR="00F76A53" w:rsidRPr="00544351" w:rsidRDefault="00F76A53" w:rsidP="00F76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Удельные размеры, м</w:t>
            </w:r>
            <w:r w:rsidRPr="00544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151" w:type="dxa"/>
            <w:vAlign w:val="center"/>
          </w:tcPr>
          <w:p w14:paraId="6D82319B" w14:textId="750AB0B9" w:rsidR="00F76A53" w:rsidRPr="00544351" w:rsidRDefault="00F76A53" w:rsidP="00F76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По проекту, м</w:t>
            </w:r>
            <w:r w:rsidRPr="00544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0FA7" w:rsidRPr="00544351" w14:paraId="402DAFBE" w14:textId="77777777" w:rsidTr="00F2713C">
        <w:trPr>
          <w:tblHeader/>
        </w:trPr>
        <w:tc>
          <w:tcPr>
            <w:tcW w:w="661" w:type="dxa"/>
            <w:vAlign w:val="center"/>
          </w:tcPr>
          <w:p w14:paraId="3694B66A" w14:textId="77777777" w:rsidR="00496A5C" w:rsidRPr="00544351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 w14:paraId="0226C333" w14:textId="77777777" w:rsidR="00496A5C" w:rsidRPr="00544351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14:paraId="241B21F8" w14:textId="77777777" w:rsidR="00496A5C" w:rsidRPr="00544351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 w14:paraId="3FF2E18A" w14:textId="77777777" w:rsidR="00496A5C" w:rsidRPr="00544351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14:paraId="63C34FAF" w14:textId="77777777" w:rsidR="00496A5C" w:rsidRPr="00544351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vAlign w:val="center"/>
          </w:tcPr>
          <w:p w14:paraId="56D4E3A2" w14:textId="77777777" w:rsidR="00496A5C" w:rsidRPr="00544351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FA7" w:rsidRPr="00544351" w14:paraId="4AF81AC0" w14:textId="77777777" w:rsidTr="000C19F4">
        <w:tc>
          <w:tcPr>
            <w:tcW w:w="9351" w:type="dxa"/>
            <w:gridSpan w:val="6"/>
          </w:tcPr>
          <w:p w14:paraId="33BBE976" w14:textId="77777777" w:rsidR="00496A5C" w:rsidRPr="00544351" w:rsidRDefault="00496A5C" w:rsidP="0049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Квартал 1</w:t>
            </w:r>
          </w:p>
        </w:tc>
      </w:tr>
      <w:tr w:rsidR="005712D8" w:rsidRPr="00544351" w14:paraId="3F68E2B5" w14:textId="77777777" w:rsidTr="00F2713C">
        <w:tc>
          <w:tcPr>
            <w:tcW w:w="661" w:type="dxa"/>
          </w:tcPr>
          <w:p w14:paraId="2B270B26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70" w:type="dxa"/>
            <w:vMerge w:val="restart"/>
            <w:vAlign w:val="center"/>
          </w:tcPr>
          <w:p w14:paraId="13E36AA7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vMerge w:val="restart"/>
            <w:vAlign w:val="center"/>
          </w:tcPr>
          <w:p w14:paraId="167F44D7" w14:textId="361B68A6" w:rsidR="005712D8" w:rsidRPr="00544351" w:rsidRDefault="008B0E73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этажностью девять этажей и выше, многоквартирный дом этажностью не выше восьми этажей, объекты обслуживания жилой застройки во встроенных, пристроенных и встроенно-пристроенных помещениях многоквартирного дома</w:t>
            </w:r>
          </w:p>
        </w:tc>
        <w:tc>
          <w:tcPr>
            <w:tcW w:w="2349" w:type="dxa"/>
          </w:tcPr>
          <w:p w14:paraId="2B809A1D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игр детей дошкольного и младшего школьного возраста</w:t>
            </w:r>
          </w:p>
        </w:tc>
        <w:tc>
          <w:tcPr>
            <w:tcW w:w="1316" w:type="dxa"/>
            <w:vAlign w:val="center"/>
          </w:tcPr>
          <w:p w14:paraId="7FA5123D" w14:textId="57655076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51" w:type="dxa"/>
            <w:vAlign w:val="center"/>
          </w:tcPr>
          <w:p w14:paraId="7AB9A7D7" w14:textId="64CC9EA0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</w:tr>
      <w:tr w:rsidR="005712D8" w:rsidRPr="00544351" w14:paraId="5CC78CA8" w14:textId="77777777" w:rsidTr="00F2713C">
        <w:tc>
          <w:tcPr>
            <w:tcW w:w="661" w:type="dxa"/>
          </w:tcPr>
          <w:p w14:paraId="35CE207B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70" w:type="dxa"/>
            <w:vMerge/>
          </w:tcPr>
          <w:p w14:paraId="3FC0E9A6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66D04C69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0104071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отдыха взрослого населения</w:t>
            </w:r>
          </w:p>
        </w:tc>
        <w:tc>
          <w:tcPr>
            <w:tcW w:w="1316" w:type="dxa"/>
            <w:vAlign w:val="center"/>
          </w:tcPr>
          <w:p w14:paraId="6A852942" w14:textId="52FB3C57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1" w:type="dxa"/>
            <w:vAlign w:val="center"/>
          </w:tcPr>
          <w:p w14:paraId="118CACA2" w14:textId="2787C30D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5712D8" w:rsidRPr="00544351" w14:paraId="08B0F0C1" w14:textId="77777777" w:rsidTr="00F2713C">
        <w:tc>
          <w:tcPr>
            <w:tcW w:w="661" w:type="dxa"/>
          </w:tcPr>
          <w:p w14:paraId="6E6BDFA5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70" w:type="dxa"/>
            <w:vMerge/>
          </w:tcPr>
          <w:p w14:paraId="3B6FBC3F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489587BD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B85491C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физкультурой</w:t>
            </w:r>
          </w:p>
        </w:tc>
        <w:tc>
          <w:tcPr>
            <w:tcW w:w="1316" w:type="dxa"/>
            <w:vAlign w:val="center"/>
          </w:tcPr>
          <w:p w14:paraId="33527CC8" w14:textId="3E3A13ED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vAlign w:val="center"/>
          </w:tcPr>
          <w:p w14:paraId="7E89D4AD" w14:textId="551B4FCD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4886</w:t>
            </w:r>
          </w:p>
        </w:tc>
      </w:tr>
      <w:tr w:rsidR="005712D8" w:rsidRPr="00544351" w14:paraId="152D02F0" w14:textId="77777777" w:rsidTr="00F2713C">
        <w:tc>
          <w:tcPr>
            <w:tcW w:w="661" w:type="dxa"/>
          </w:tcPr>
          <w:p w14:paraId="0710D1FE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70" w:type="dxa"/>
            <w:vMerge/>
          </w:tcPr>
          <w:p w14:paraId="2B54A164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68C041EE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2AE480A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хозяйственных целей</w:t>
            </w:r>
          </w:p>
        </w:tc>
        <w:tc>
          <w:tcPr>
            <w:tcW w:w="1316" w:type="dxa"/>
            <w:vAlign w:val="center"/>
          </w:tcPr>
          <w:p w14:paraId="630E75C8" w14:textId="419DFE65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1" w:type="dxa"/>
            <w:vAlign w:val="center"/>
          </w:tcPr>
          <w:p w14:paraId="3CC964CE" w14:textId="2A0701BD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5712D8" w:rsidRPr="00544351" w14:paraId="71B6A1F6" w14:textId="77777777" w:rsidTr="00F2713C">
        <w:tc>
          <w:tcPr>
            <w:tcW w:w="661" w:type="dxa"/>
          </w:tcPr>
          <w:p w14:paraId="7AD66B54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70" w:type="dxa"/>
            <w:vMerge/>
          </w:tcPr>
          <w:p w14:paraId="0EE073EC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53CBE8B2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0AAC4D6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выгула собак</w:t>
            </w:r>
          </w:p>
        </w:tc>
        <w:tc>
          <w:tcPr>
            <w:tcW w:w="1316" w:type="dxa"/>
            <w:vAlign w:val="center"/>
          </w:tcPr>
          <w:p w14:paraId="424E2D38" w14:textId="4531276A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1" w:type="dxa"/>
            <w:vAlign w:val="center"/>
          </w:tcPr>
          <w:p w14:paraId="4C299143" w14:textId="51D4D1C9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712D8" w:rsidRPr="00544351" w14:paraId="383B1CD8" w14:textId="77777777" w:rsidTr="00F2713C">
        <w:tc>
          <w:tcPr>
            <w:tcW w:w="661" w:type="dxa"/>
          </w:tcPr>
          <w:p w14:paraId="0670466B" w14:textId="56C38754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70" w:type="dxa"/>
            <w:vMerge/>
          </w:tcPr>
          <w:p w14:paraId="1C4A27A7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63DFEEA8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0D39DB1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</w:t>
            </w:r>
          </w:p>
        </w:tc>
        <w:tc>
          <w:tcPr>
            <w:tcW w:w="1316" w:type="dxa"/>
            <w:vAlign w:val="center"/>
          </w:tcPr>
          <w:p w14:paraId="71555009" w14:textId="36C57A9C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51" w:type="dxa"/>
            <w:vAlign w:val="center"/>
          </w:tcPr>
          <w:p w14:paraId="70EC6712" w14:textId="2D0474DC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16760</w:t>
            </w:r>
          </w:p>
        </w:tc>
      </w:tr>
      <w:tr w:rsidR="005712D8" w:rsidRPr="00544351" w14:paraId="5CAC163C" w14:textId="77777777" w:rsidTr="000C19F4">
        <w:tc>
          <w:tcPr>
            <w:tcW w:w="9351" w:type="dxa"/>
            <w:gridSpan w:val="6"/>
          </w:tcPr>
          <w:p w14:paraId="4ECE5552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Квартал 2</w:t>
            </w:r>
          </w:p>
        </w:tc>
      </w:tr>
      <w:tr w:rsidR="005712D8" w:rsidRPr="00544351" w14:paraId="7BF0B4C8" w14:textId="77777777" w:rsidTr="00F2713C">
        <w:tc>
          <w:tcPr>
            <w:tcW w:w="661" w:type="dxa"/>
          </w:tcPr>
          <w:p w14:paraId="50DDE7C5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70" w:type="dxa"/>
            <w:vMerge w:val="restart"/>
            <w:vAlign w:val="center"/>
          </w:tcPr>
          <w:p w14:paraId="6C114096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restart"/>
            <w:vAlign w:val="center"/>
          </w:tcPr>
          <w:p w14:paraId="6CE7BA64" w14:textId="0B62971A" w:rsidR="005712D8" w:rsidRPr="00544351" w:rsidRDefault="008B0E73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этажностью девять этажей и выше, многоквартирный дом этажностью не выше восьми этажей, объекты обслуживания жилой застройки во встроенных, пристроенных и встроенно-пристроенных помещениях многоквартирного дома</w:t>
            </w:r>
          </w:p>
        </w:tc>
        <w:tc>
          <w:tcPr>
            <w:tcW w:w="2349" w:type="dxa"/>
          </w:tcPr>
          <w:p w14:paraId="10E690EE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игр детей дошкольного и младшего школьного возраста</w:t>
            </w:r>
          </w:p>
        </w:tc>
        <w:tc>
          <w:tcPr>
            <w:tcW w:w="1316" w:type="dxa"/>
            <w:vAlign w:val="center"/>
          </w:tcPr>
          <w:p w14:paraId="7852C503" w14:textId="54040729" w:rsidR="005712D8" w:rsidRPr="00544351" w:rsidRDefault="005712D8" w:rsidP="002E43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51" w:type="dxa"/>
            <w:vAlign w:val="center"/>
          </w:tcPr>
          <w:p w14:paraId="1A5CFA08" w14:textId="39938563" w:rsidR="005712D8" w:rsidRPr="00544351" w:rsidRDefault="005712D8" w:rsidP="002E43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5712D8" w:rsidRPr="00544351" w14:paraId="2E71A4F3" w14:textId="77777777" w:rsidTr="00F2713C">
        <w:tc>
          <w:tcPr>
            <w:tcW w:w="661" w:type="dxa"/>
          </w:tcPr>
          <w:p w14:paraId="5C545F7B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70" w:type="dxa"/>
            <w:vMerge/>
          </w:tcPr>
          <w:p w14:paraId="2BDFD138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446A1B86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5AEB6C7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отдыха взрослого населения</w:t>
            </w:r>
          </w:p>
        </w:tc>
        <w:tc>
          <w:tcPr>
            <w:tcW w:w="1316" w:type="dxa"/>
            <w:vAlign w:val="center"/>
          </w:tcPr>
          <w:p w14:paraId="0AA6B4A2" w14:textId="0E316E3E" w:rsidR="005712D8" w:rsidRPr="00544351" w:rsidRDefault="002E431D" w:rsidP="002E43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1" w:type="dxa"/>
            <w:vAlign w:val="center"/>
          </w:tcPr>
          <w:p w14:paraId="386C5124" w14:textId="26E0D811" w:rsidR="005712D8" w:rsidRPr="00544351" w:rsidRDefault="002E431D" w:rsidP="002E43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712D8" w:rsidRPr="00544351" w14:paraId="111EFAD6" w14:textId="77777777" w:rsidTr="00F2713C">
        <w:tc>
          <w:tcPr>
            <w:tcW w:w="661" w:type="dxa"/>
          </w:tcPr>
          <w:p w14:paraId="58D1D412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70" w:type="dxa"/>
            <w:vMerge/>
          </w:tcPr>
          <w:p w14:paraId="04C18F8F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10AD0C56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9BEF93C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физкультурой</w:t>
            </w:r>
          </w:p>
        </w:tc>
        <w:tc>
          <w:tcPr>
            <w:tcW w:w="1316" w:type="dxa"/>
            <w:vAlign w:val="center"/>
          </w:tcPr>
          <w:p w14:paraId="0E6C6345" w14:textId="653A5F99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vAlign w:val="center"/>
          </w:tcPr>
          <w:p w14:paraId="6F28F3D4" w14:textId="0B7262B4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</w:tr>
      <w:tr w:rsidR="005712D8" w:rsidRPr="00544351" w14:paraId="6FB53EAC" w14:textId="77777777" w:rsidTr="00F2713C">
        <w:tc>
          <w:tcPr>
            <w:tcW w:w="661" w:type="dxa"/>
          </w:tcPr>
          <w:p w14:paraId="6C89B017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70" w:type="dxa"/>
            <w:vMerge/>
          </w:tcPr>
          <w:p w14:paraId="79356614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1099F3B2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D26B2D3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хозяйственных целей</w:t>
            </w:r>
          </w:p>
        </w:tc>
        <w:tc>
          <w:tcPr>
            <w:tcW w:w="1316" w:type="dxa"/>
            <w:vAlign w:val="center"/>
          </w:tcPr>
          <w:p w14:paraId="50A74D93" w14:textId="4ED3895F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1" w:type="dxa"/>
            <w:vAlign w:val="center"/>
          </w:tcPr>
          <w:p w14:paraId="3D57E33C" w14:textId="235CF063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5712D8" w:rsidRPr="00544351" w14:paraId="6CBEBB11" w14:textId="77777777" w:rsidTr="00F2713C">
        <w:tc>
          <w:tcPr>
            <w:tcW w:w="661" w:type="dxa"/>
          </w:tcPr>
          <w:p w14:paraId="17325070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70" w:type="dxa"/>
            <w:vMerge/>
          </w:tcPr>
          <w:p w14:paraId="00448739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60044177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E504F12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выгула собак</w:t>
            </w:r>
          </w:p>
        </w:tc>
        <w:tc>
          <w:tcPr>
            <w:tcW w:w="1316" w:type="dxa"/>
            <w:vAlign w:val="center"/>
          </w:tcPr>
          <w:p w14:paraId="09F6296D" w14:textId="7DE1DA21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1" w:type="dxa"/>
            <w:vAlign w:val="center"/>
          </w:tcPr>
          <w:p w14:paraId="43A003CD" w14:textId="560E4935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2D8" w:rsidRPr="00544351" w14:paraId="63AA4DD6" w14:textId="77777777" w:rsidTr="00F2713C">
        <w:tc>
          <w:tcPr>
            <w:tcW w:w="661" w:type="dxa"/>
          </w:tcPr>
          <w:p w14:paraId="6C1B7515" w14:textId="6CA400AE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70" w:type="dxa"/>
            <w:vMerge/>
          </w:tcPr>
          <w:p w14:paraId="746794D8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44C62A2A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14C654D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</w:t>
            </w:r>
          </w:p>
        </w:tc>
        <w:tc>
          <w:tcPr>
            <w:tcW w:w="1316" w:type="dxa"/>
            <w:vAlign w:val="center"/>
          </w:tcPr>
          <w:p w14:paraId="6AD6FEDB" w14:textId="6783DE11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51" w:type="dxa"/>
            <w:vAlign w:val="center"/>
          </w:tcPr>
          <w:p w14:paraId="54FC0721" w14:textId="6C803D10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1"/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6485</w:t>
            </w:r>
            <w:bookmarkEnd w:id="12"/>
          </w:p>
        </w:tc>
      </w:tr>
      <w:tr w:rsidR="005712D8" w:rsidRPr="00544351" w14:paraId="13D79A73" w14:textId="77777777" w:rsidTr="000C19F4">
        <w:tc>
          <w:tcPr>
            <w:tcW w:w="9351" w:type="dxa"/>
            <w:gridSpan w:val="6"/>
          </w:tcPr>
          <w:p w14:paraId="1778E436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Квартал 4</w:t>
            </w:r>
          </w:p>
        </w:tc>
      </w:tr>
      <w:tr w:rsidR="005712D8" w:rsidRPr="00544351" w14:paraId="3AECC125" w14:textId="77777777" w:rsidTr="00F2713C">
        <w:tc>
          <w:tcPr>
            <w:tcW w:w="661" w:type="dxa"/>
          </w:tcPr>
          <w:p w14:paraId="514CF568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70" w:type="dxa"/>
            <w:vMerge w:val="restart"/>
            <w:vAlign w:val="center"/>
          </w:tcPr>
          <w:p w14:paraId="106F8980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vMerge w:val="restart"/>
            <w:vAlign w:val="center"/>
          </w:tcPr>
          <w:p w14:paraId="21FAAA80" w14:textId="67C22060" w:rsidR="005712D8" w:rsidRPr="00544351" w:rsidRDefault="008B0E73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этажностью девять этажей и выше, многоквартирный дом этажностью не выше восьми этажей, объекты обслуживания жилой застройки во встроенных, пристроенных и встроенно-пристроенных помещениях многоквартирного дома</w:t>
            </w:r>
          </w:p>
        </w:tc>
        <w:tc>
          <w:tcPr>
            <w:tcW w:w="2349" w:type="dxa"/>
          </w:tcPr>
          <w:p w14:paraId="286BB06A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игр детей дошкольного и младшего школьного возраста</w:t>
            </w:r>
          </w:p>
        </w:tc>
        <w:tc>
          <w:tcPr>
            <w:tcW w:w="1316" w:type="dxa"/>
            <w:vAlign w:val="center"/>
          </w:tcPr>
          <w:p w14:paraId="465BAA06" w14:textId="35A051A1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51" w:type="dxa"/>
            <w:vAlign w:val="center"/>
          </w:tcPr>
          <w:p w14:paraId="45968803" w14:textId="62685245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  <w:tr w:rsidR="005712D8" w:rsidRPr="00544351" w14:paraId="1B2B9166" w14:textId="77777777" w:rsidTr="00F2713C">
        <w:tc>
          <w:tcPr>
            <w:tcW w:w="661" w:type="dxa"/>
          </w:tcPr>
          <w:p w14:paraId="27BA6B0E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70" w:type="dxa"/>
            <w:vMerge/>
          </w:tcPr>
          <w:p w14:paraId="35A9BDEC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4BE7C54D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588E827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отдыха взрослого населения</w:t>
            </w:r>
          </w:p>
        </w:tc>
        <w:tc>
          <w:tcPr>
            <w:tcW w:w="1316" w:type="dxa"/>
            <w:vAlign w:val="center"/>
          </w:tcPr>
          <w:p w14:paraId="403ED717" w14:textId="4D4442FC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1" w:type="dxa"/>
            <w:vAlign w:val="center"/>
          </w:tcPr>
          <w:p w14:paraId="45CE6CAA" w14:textId="22B8B87B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712D8" w:rsidRPr="00544351" w14:paraId="636C397A" w14:textId="77777777" w:rsidTr="00F2713C">
        <w:tc>
          <w:tcPr>
            <w:tcW w:w="661" w:type="dxa"/>
          </w:tcPr>
          <w:p w14:paraId="7175AF26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70" w:type="dxa"/>
            <w:vMerge/>
          </w:tcPr>
          <w:p w14:paraId="4ACD2E61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3C791688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C622A57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физкультурой</w:t>
            </w:r>
          </w:p>
        </w:tc>
        <w:tc>
          <w:tcPr>
            <w:tcW w:w="1316" w:type="dxa"/>
            <w:vAlign w:val="center"/>
          </w:tcPr>
          <w:p w14:paraId="2CFEF14C" w14:textId="6201C7BB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vAlign w:val="center"/>
          </w:tcPr>
          <w:p w14:paraId="4B7BB219" w14:textId="795838B5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</w:tr>
      <w:tr w:rsidR="005712D8" w:rsidRPr="00544351" w14:paraId="2907CC59" w14:textId="77777777" w:rsidTr="00F2713C">
        <w:tc>
          <w:tcPr>
            <w:tcW w:w="661" w:type="dxa"/>
          </w:tcPr>
          <w:p w14:paraId="49E5F9B3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70" w:type="dxa"/>
            <w:vMerge/>
          </w:tcPr>
          <w:p w14:paraId="16A935F3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748770A8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AF9E4E1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хозяйственных целей</w:t>
            </w:r>
          </w:p>
        </w:tc>
        <w:tc>
          <w:tcPr>
            <w:tcW w:w="1316" w:type="dxa"/>
            <w:vAlign w:val="center"/>
          </w:tcPr>
          <w:p w14:paraId="2FCE4B5B" w14:textId="632C0DC5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1" w:type="dxa"/>
            <w:vAlign w:val="center"/>
          </w:tcPr>
          <w:p w14:paraId="182D9DB4" w14:textId="57A5C458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5712D8" w:rsidRPr="00544351" w14:paraId="0C15FF4B" w14:textId="77777777" w:rsidTr="00F2713C">
        <w:tc>
          <w:tcPr>
            <w:tcW w:w="661" w:type="dxa"/>
          </w:tcPr>
          <w:p w14:paraId="2B373086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70" w:type="dxa"/>
            <w:vMerge/>
          </w:tcPr>
          <w:p w14:paraId="7F4D5560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54D135C4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9087DA3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Площадки для выгула собак</w:t>
            </w:r>
          </w:p>
        </w:tc>
        <w:tc>
          <w:tcPr>
            <w:tcW w:w="1316" w:type="dxa"/>
            <w:vAlign w:val="center"/>
          </w:tcPr>
          <w:p w14:paraId="55C8C376" w14:textId="06D0FAA3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1" w:type="dxa"/>
            <w:vAlign w:val="center"/>
          </w:tcPr>
          <w:p w14:paraId="11FF596A" w14:textId="3E6ED85B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712D8" w:rsidRPr="00544351" w14:paraId="6E249684" w14:textId="77777777" w:rsidTr="00F2713C">
        <w:tc>
          <w:tcPr>
            <w:tcW w:w="661" w:type="dxa"/>
          </w:tcPr>
          <w:p w14:paraId="42EF942C" w14:textId="24214FA3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70" w:type="dxa"/>
            <w:vMerge/>
          </w:tcPr>
          <w:p w14:paraId="7C143119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2DAC9979" w14:textId="77777777" w:rsidR="005712D8" w:rsidRPr="00544351" w:rsidRDefault="005712D8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1888781" w14:textId="77777777" w:rsidR="005712D8" w:rsidRPr="00544351" w:rsidRDefault="005712D8" w:rsidP="005712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</w:t>
            </w:r>
          </w:p>
        </w:tc>
        <w:tc>
          <w:tcPr>
            <w:tcW w:w="1316" w:type="dxa"/>
            <w:vAlign w:val="center"/>
          </w:tcPr>
          <w:p w14:paraId="7DC343D0" w14:textId="47D29CDA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51" w:type="dxa"/>
            <w:vAlign w:val="center"/>
          </w:tcPr>
          <w:p w14:paraId="470D8E9A" w14:textId="308BA798" w:rsidR="005712D8" w:rsidRPr="00544351" w:rsidRDefault="002E431D" w:rsidP="00571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</w:rPr>
              <w:t>13432</w:t>
            </w:r>
          </w:p>
        </w:tc>
      </w:tr>
    </w:tbl>
    <w:p w14:paraId="61BC722F" w14:textId="04237FF7" w:rsidR="00F2713C" w:rsidRPr="00544351" w:rsidRDefault="00F2713C" w:rsidP="00F2713C">
      <w:pPr>
        <w:pStyle w:val="af5"/>
        <w:spacing w:after="0" w:line="240" w:lineRule="auto"/>
        <w:ind w:left="426" w:hanging="361"/>
        <w:jc w:val="both"/>
        <w:rPr>
          <w:rFonts w:ascii="Times New Roman" w:hAnsi="Times New Roman" w:cs="Times New Roman"/>
          <w:sz w:val="24"/>
          <w:szCs w:val="24"/>
        </w:rPr>
      </w:pPr>
    </w:p>
    <w:p w14:paraId="2DCC172A" w14:textId="56A53C31" w:rsidR="00863965" w:rsidRPr="007C5106" w:rsidRDefault="00863965" w:rsidP="00863965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Нехватка объектов благоустройства объектов придомовой территории будет решена за счёт размещения площадок в границах зелёных насаждений общего пользования (земельный участок 19, квартал 3</w:t>
      </w:r>
      <w:r w:rsidR="00B7746A" w:rsidRPr="007C5106">
        <w:rPr>
          <w:rFonts w:ascii="Times New Roman" w:hAnsi="Times New Roman" w:cs="Times New Roman"/>
          <w:sz w:val="28"/>
          <w:szCs w:val="28"/>
        </w:rPr>
        <w:t xml:space="preserve"> и </w:t>
      </w:r>
      <w:r w:rsidRPr="007C5106">
        <w:rPr>
          <w:rFonts w:ascii="Times New Roman" w:hAnsi="Times New Roman" w:cs="Times New Roman"/>
          <w:sz w:val="28"/>
          <w:szCs w:val="28"/>
        </w:rPr>
        <w:t>земельный участок 17, квартал 4), общая площадь площадок отнесённых к территории скверов составит 5637 м</w:t>
      </w:r>
      <w:r w:rsidRPr="007C51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5106">
        <w:rPr>
          <w:rFonts w:ascii="Times New Roman" w:hAnsi="Times New Roman" w:cs="Times New Roman"/>
          <w:sz w:val="28"/>
          <w:szCs w:val="28"/>
        </w:rPr>
        <w:t>.</w:t>
      </w:r>
    </w:p>
    <w:p w14:paraId="41DCE5B0" w14:textId="594F6F43" w:rsidR="00863965" w:rsidRPr="007C5106" w:rsidRDefault="00863965" w:rsidP="00863965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Согласно примечанию пункта 2.6.10 МНГП площадка для выгула собак для жителей квартала 2 будет объединена с площадкой для выгула собак квартала 1 и вынесена на земельный участок </w:t>
      </w:r>
      <w:r w:rsidR="00B7746A" w:rsidRPr="007C5106">
        <w:rPr>
          <w:rFonts w:ascii="Times New Roman" w:hAnsi="Times New Roman" w:cs="Times New Roman"/>
          <w:sz w:val="28"/>
          <w:szCs w:val="28"/>
        </w:rPr>
        <w:t>17</w:t>
      </w:r>
      <w:r w:rsidRPr="007C5106">
        <w:rPr>
          <w:rFonts w:ascii="Times New Roman" w:hAnsi="Times New Roman" w:cs="Times New Roman"/>
          <w:sz w:val="28"/>
          <w:szCs w:val="28"/>
        </w:rPr>
        <w:t xml:space="preserve"> (квартал </w:t>
      </w:r>
      <w:r w:rsidR="00B7746A" w:rsidRPr="007C5106">
        <w:rPr>
          <w:rFonts w:ascii="Times New Roman" w:hAnsi="Times New Roman" w:cs="Times New Roman"/>
          <w:sz w:val="28"/>
          <w:szCs w:val="28"/>
        </w:rPr>
        <w:t>4</w:t>
      </w:r>
      <w:r w:rsidRPr="007C5106">
        <w:rPr>
          <w:rFonts w:ascii="Times New Roman" w:hAnsi="Times New Roman" w:cs="Times New Roman"/>
          <w:sz w:val="28"/>
          <w:szCs w:val="28"/>
        </w:rPr>
        <w:t>).</w:t>
      </w:r>
    </w:p>
    <w:p w14:paraId="5F6A17E4" w14:textId="77777777" w:rsidR="00863965" w:rsidRPr="007C5106" w:rsidRDefault="00863965" w:rsidP="00F2713C">
      <w:pPr>
        <w:pStyle w:val="af5"/>
        <w:spacing w:after="0" w:line="240" w:lineRule="auto"/>
        <w:ind w:left="426" w:hanging="361"/>
        <w:jc w:val="both"/>
        <w:rPr>
          <w:rFonts w:ascii="Times New Roman" w:hAnsi="Times New Roman" w:cs="Times New Roman"/>
          <w:sz w:val="28"/>
          <w:szCs w:val="28"/>
        </w:rPr>
      </w:pPr>
    </w:p>
    <w:p w14:paraId="6BDC170B" w14:textId="77777777" w:rsidR="00496A5C" w:rsidRPr="007C5106" w:rsidRDefault="00496A5C" w:rsidP="00F76A53">
      <w:pPr>
        <w:numPr>
          <w:ilvl w:val="0"/>
          <w:numId w:val="4"/>
        </w:numPr>
        <w:tabs>
          <w:tab w:val="clear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Характеристика планируемого развития системы инженерно-технического обеспечения.</w:t>
      </w:r>
      <w:bookmarkStart w:id="13" w:name="_Toc259789994"/>
      <w:bookmarkEnd w:id="13"/>
    </w:p>
    <w:p w14:paraId="756CE8B2" w14:textId="056A6CF9" w:rsidR="00496A5C" w:rsidRPr="007C5106" w:rsidRDefault="00496A5C" w:rsidP="00F76A5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Водоснабжение – </w:t>
      </w:r>
      <w:r w:rsidR="00896760"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>1871,</w:t>
      </w:r>
      <w:r w:rsidR="00051162"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>73</w:t>
      </w:r>
      <w:r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</w:t>
      </w:r>
      <w:r w:rsidRPr="007C5106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3</w:t>
      </w:r>
      <w:r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/сутки. Централизованное водоснабжение предусматривается от существующих сетей водоснабжения </w:t>
      </w:r>
      <w:r w:rsidR="00917D7C"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>ГУП</w:t>
      </w:r>
      <w:r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</w:t>
      </w:r>
      <w:proofErr w:type="spellStart"/>
      <w:r w:rsidR="00917D7C"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>Леноблводоканал</w:t>
      </w:r>
      <w:proofErr w:type="spellEnd"/>
      <w:r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(водопровод вдоль </w:t>
      </w:r>
      <w:proofErr w:type="spellStart"/>
      <w:r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>Крикковского</w:t>
      </w:r>
      <w:proofErr w:type="spellEnd"/>
      <w:r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шоссе).</w:t>
      </w:r>
    </w:p>
    <w:p w14:paraId="6E27DD7C" w14:textId="652AA54A" w:rsidR="00496A5C" w:rsidRPr="007C5106" w:rsidRDefault="00496A5C" w:rsidP="00F76A5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C5106">
        <w:rPr>
          <w:rFonts w:ascii="Times New Roman" w:hAnsi="Times New Roman" w:cs="Times New Roman"/>
          <w:sz w:val="28"/>
          <w:szCs w:val="28"/>
        </w:rPr>
        <w:t>Водоотведение хозяйственно-бытовых стоков –</w:t>
      </w:r>
      <w:r w:rsidR="003B1913" w:rsidRPr="007C5106">
        <w:rPr>
          <w:rFonts w:ascii="Times New Roman" w:hAnsi="Times New Roman" w:cs="Times New Roman"/>
          <w:sz w:val="28"/>
          <w:szCs w:val="28"/>
        </w:rPr>
        <w:t xml:space="preserve"> </w:t>
      </w:r>
      <w:r w:rsidR="00896760" w:rsidRPr="007C5106">
        <w:rPr>
          <w:rFonts w:ascii="Times New Roman" w:hAnsi="Times New Roman" w:cs="Times New Roman"/>
          <w:sz w:val="28"/>
          <w:szCs w:val="28"/>
        </w:rPr>
        <w:t>1467,</w:t>
      </w:r>
      <w:r w:rsidR="00051162" w:rsidRPr="007C5106">
        <w:rPr>
          <w:rFonts w:ascii="Times New Roman" w:hAnsi="Times New Roman" w:cs="Times New Roman"/>
          <w:sz w:val="28"/>
          <w:szCs w:val="28"/>
        </w:rPr>
        <w:t>33</w:t>
      </w:r>
      <w:r w:rsidRPr="007C5106">
        <w:rPr>
          <w:rFonts w:ascii="Times New Roman" w:hAnsi="Times New Roman" w:cs="Times New Roman"/>
          <w:sz w:val="28"/>
          <w:szCs w:val="28"/>
        </w:rPr>
        <w:t xml:space="preserve"> м</w:t>
      </w:r>
      <w:r w:rsidRPr="007C51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C5106">
        <w:rPr>
          <w:rFonts w:ascii="Times New Roman" w:hAnsi="Times New Roman" w:cs="Times New Roman"/>
          <w:sz w:val="28"/>
          <w:szCs w:val="28"/>
        </w:rPr>
        <w:t xml:space="preserve">/сутки. </w:t>
      </w:r>
      <w:r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Отведение хозяйственно-бытовых стоков от проектируемых объектов предусматривается в существующие сети водоотведения ОАО «КВК» (вдоль </w:t>
      </w:r>
      <w:proofErr w:type="spellStart"/>
      <w:r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>Крикковского</w:t>
      </w:r>
      <w:proofErr w:type="spellEnd"/>
      <w:r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шоссе).</w:t>
      </w:r>
    </w:p>
    <w:p w14:paraId="0A68E2C0" w14:textId="3D23570D" w:rsidR="00496A5C" w:rsidRPr="007C5106" w:rsidRDefault="00496A5C" w:rsidP="00F76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>Водоотведение дождевых стоков –</w:t>
      </w:r>
      <w:r w:rsidR="00896760" w:rsidRPr="007C5106">
        <w:rPr>
          <w:rFonts w:ascii="Times New Roman" w:hAnsi="Times New Roman" w:cs="Times New Roman"/>
          <w:sz w:val="28"/>
          <w:szCs w:val="28"/>
        </w:rPr>
        <w:t xml:space="preserve"> </w:t>
      </w:r>
      <w:r w:rsidRPr="007C5106">
        <w:rPr>
          <w:rFonts w:ascii="Times New Roman" w:hAnsi="Times New Roman" w:cs="Times New Roman"/>
          <w:sz w:val="28"/>
          <w:szCs w:val="28"/>
        </w:rPr>
        <w:t>1</w:t>
      </w:r>
      <w:r w:rsidR="00896760" w:rsidRPr="007C5106">
        <w:rPr>
          <w:rFonts w:ascii="Times New Roman" w:hAnsi="Times New Roman" w:cs="Times New Roman"/>
          <w:sz w:val="28"/>
          <w:szCs w:val="28"/>
        </w:rPr>
        <w:t>250,36</w:t>
      </w:r>
      <w:r w:rsidRPr="007C5106">
        <w:rPr>
          <w:rFonts w:ascii="Times New Roman" w:hAnsi="Times New Roman" w:cs="Times New Roman"/>
          <w:sz w:val="28"/>
          <w:szCs w:val="28"/>
        </w:rPr>
        <w:t xml:space="preserve"> л/с. Отведение дождевых стоков предусматривается в </w:t>
      </w:r>
      <w:r w:rsidR="00896760" w:rsidRPr="007C5106">
        <w:rPr>
          <w:rFonts w:ascii="Times New Roman" w:hAnsi="Times New Roman" w:cs="Times New Roman"/>
          <w:sz w:val="28"/>
          <w:szCs w:val="28"/>
        </w:rPr>
        <w:t xml:space="preserve">сети вдоль </w:t>
      </w:r>
      <w:proofErr w:type="spellStart"/>
      <w:r w:rsidR="00896760" w:rsidRPr="007C5106">
        <w:rPr>
          <w:rFonts w:ascii="Times New Roman" w:hAnsi="Times New Roman" w:cs="Times New Roman"/>
          <w:sz w:val="28"/>
          <w:szCs w:val="28"/>
        </w:rPr>
        <w:t>Крикковского</w:t>
      </w:r>
      <w:proofErr w:type="spellEnd"/>
      <w:r w:rsidR="00896760" w:rsidRPr="007C5106">
        <w:rPr>
          <w:rFonts w:ascii="Times New Roman" w:hAnsi="Times New Roman" w:cs="Times New Roman"/>
          <w:sz w:val="28"/>
          <w:szCs w:val="28"/>
        </w:rPr>
        <w:t xml:space="preserve"> шоссе и </w:t>
      </w:r>
      <w:r w:rsidRPr="007C5106">
        <w:rPr>
          <w:rFonts w:ascii="Times New Roman" w:hAnsi="Times New Roman" w:cs="Times New Roman"/>
          <w:sz w:val="28"/>
          <w:szCs w:val="28"/>
        </w:rPr>
        <w:t>перекладываемый коллектор</w:t>
      </w:r>
      <w:r w:rsidR="00117CC2" w:rsidRPr="007C5106">
        <w:rPr>
          <w:rFonts w:ascii="Times New Roman" w:hAnsi="Times New Roman" w:cs="Times New Roman"/>
          <w:sz w:val="28"/>
          <w:szCs w:val="28"/>
        </w:rPr>
        <w:t>,</w:t>
      </w:r>
      <w:r w:rsidRPr="007C5106">
        <w:rPr>
          <w:rFonts w:ascii="Times New Roman" w:hAnsi="Times New Roman" w:cs="Times New Roman"/>
          <w:sz w:val="28"/>
          <w:szCs w:val="28"/>
        </w:rPr>
        <w:t xml:space="preserve"> проходящий в границах проектирования</w:t>
      </w:r>
      <w:r w:rsidR="003B1913" w:rsidRPr="007C5106">
        <w:rPr>
          <w:rFonts w:ascii="Times New Roman" w:hAnsi="Times New Roman" w:cs="Times New Roman"/>
          <w:sz w:val="28"/>
          <w:szCs w:val="28"/>
        </w:rPr>
        <w:t>.</w:t>
      </w:r>
    </w:p>
    <w:p w14:paraId="74CF873C" w14:textId="3F3406FA" w:rsidR="00496A5C" w:rsidRPr="007C5106" w:rsidRDefault="00496A5C" w:rsidP="00F76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Теплоснабжение – </w:t>
      </w:r>
      <w:r w:rsidR="00E5566F" w:rsidRPr="007C5106">
        <w:rPr>
          <w:rFonts w:ascii="Times New Roman" w:hAnsi="Times New Roman" w:cs="Times New Roman"/>
          <w:sz w:val="28"/>
          <w:szCs w:val="28"/>
        </w:rPr>
        <w:t>19,</w:t>
      </w:r>
      <w:r w:rsidR="00896760" w:rsidRPr="007C5106">
        <w:rPr>
          <w:rFonts w:ascii="Times New Roman" w:hAnsi="Times New Roman" w:cs="Times New Roman"/>
          <w:sz w:val="28"/>
          <w:szCs w:val="28"/>
        </w:rPr>
        <w:t>948</w:t>
      </w:r>
      <w:r w:rsidR="003B1913" w:rsidRPr="007C5106">
        <w:rPr>
          <w:rFonts w:ascii="Times New Roman" w:hAnsi="Times New Roman" w:cs="Times New Roman"/>
          <w:sz w:val="28"/>
          <w:szCs w:val="28"/>
        </w:rPr>
        <w:t xml:space="preserve"> </w:t>
      </w:r>
      <w:r w:rsidRPr="007C5106">
        <w:rPr>
          <w:rFonts w:ascii="Times New Roman" w:hAnsi="Times New Roman" w:cs="Times New Roman"/>
          <w:sz w:val="28"/>
          <w:szCs w:val="28"/>
        </w:rPr>
        <w:t xml:space="preserve">Гкал/ч. </w:t>
      </w:r>
      <w:r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Теплоснабжение проектируемой застройки предусматривается от котельной </w:t>
      </w:r>
      <w:r w:rsidRPr="007C5106">
        <w:rPr>
          <w:rFonts w:ascii="Times New Roman" w:hAnsi="Times New Roman" w:cs="Times New Roman"/>
          <w:sz w:val="28"/>
          <w:szCs w:val="28"/>
        </w:rPr>
        <w:t xml:space="preserve">АО «ЛОТЭК» с подключением к </w:t>
      </w:r>
      <w:r w:rsidR="00896760" w:rsidRPr="007C5106">
        <w:rPr>
          <w:rFonts w:ascii="Times New Roman" w:hAnsi="Times New Roman" w:cs="Times New Roman"/>
          <w:sz w:val="28"/>
          <w:szCs w:val="28"/>
        </w:rPr>
        <w:t>существующим сетям</w:t>
      </w:r>
      <w:r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14:paraId="5883FE6F" w14:textId="3679A32E" w:rsidR="00496A5C" w:rsidRPr="007C5106" w:rsidRDefault="00496A5C" w:rsidP="00F76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Электроснабжение – </w:t>
      </w:r>
      <w:r w:rsidR="00917D7C" w:rsidRPr="007C5106">
        <w:rPr>
          <w:rFonts w:ascii="Times New Roman" w:hAnsi="Times New Roman" w:cs="Times New Roman"/>
          <w:sz w:val="28"/>
          <w:szCs w:val="28"/>
        </w:rPr>
        <w:t>9516,9</w:t>
      </w:r>
      <w:r w:rsidR="003B1913" w:rsidRPr="007C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0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C5106">
        <w:rPr>
          <w:rFonts w:ascii="Times New Roman" w:hAnsi="Times New Roman" w:cs="Times New Roman"/>
          <w:sz w:val="28"/>
          <w:szCs w:val="28"/>
        </w:rPr>
        <w:t xml:space="preserve"> предусматривается от ПС 330 </w:t>
      </w:r>
      <w:proofErr w:type="spellStart"/>
      <w:r w:rsidRPr="007C51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C5106">
        <w:rPr>
          <w:rFonts w:ascii="Times New Roman" w:hAnsi="Times New Roman" w:cs="Times New Roman"/>
          <w:sz w:val="28"/>
          <w:szCs w:val="28"/>
        </w:rPr>
        <w:t xml:space="preserve"> Кингисеппская.</w:t>
      </w:r>
    </w:p>
    <w:p w14:paraId="5AC4C90E" w14:textId="77777777" w:rsidR="00496A5C" w:rsidRPr="007C5106" w:rsidRDefault="00496A5C" w:rsidP="00F76A5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C5106">
        <w:rPr>
          <w:rFonts w:ascii="Times New Roman" w:hAnsi="Times New Roman" w:cs="Times New Roman"/>
          <w:sz w:val="28"/>
          <w:szCs w:val="28"/>
        </w:rPr>
        <w:t>Газоснабжение планируемой застройки не предусматривается.</w:t>
      </w:r>
    </w:p>
    <w:p w14:paraId="4A620B08" w14:textId="77777777" w:rsidR="00496A5C" w:rsidRPr="007C5106" w:rsidRDefault="00496A5C" w:rsidP="00F76A5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Связь – 2500 номеров стационарной связи. </w:t>
      </w:r>
      <w:r w:rsidRPr="007C5106">
        <w:rPr>
          <w:rFonts w:ascii="Times New Roman" w:eastAsia="MS Mincho" w:hAnsi="Times New Roman" w:cs="Times New Roman"/>
          <w:sz w:val="28"/>
          <w:szCs w:val="28"/>
          <w:lang w:eastAsia="ja-JP"/>
        </w:rPr>
        <w:t>Подключение проектируемых объектов к сетям связи предусматривается от существующих объектов ПАО «Ростелеком».</w:t>
      </w:r>
    </w:p>
    <w:p w14:paraId="2E4E0FCB" w14:textId="77777777" w:rsidR="00496A5C" w:rsidRPr="007C5106" w:rsidRDefault="00496A5C" w:rsidP="00F76A5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058D470" w14:textId="413BCEDE" w:rsidR="00896760" w:rsidRPr="007C5106" w:rsidRDefault="00496A5C" w:rsidP="008967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06">
        <w:rPr>
          <w:rFonts w:ascii="Times New Roman" w:hAnsi="Times New Roman" w:cs="Times New Roman"/>
          <w:sz w:val="28"/>
          <w:szCs w:val="28"/>
        </w:rPr>
        <w:t xml:space="preserve">На территории предусматривается размещение </w:t>
      </w:r>
      <w:r w:rsidR="00896760" w:rsidRPr="007C5106">
        <w:rPr>
          <w:rFonts w:ascii="Times New Roman" w:hAnsi="Times New Roman" w:cs="Times New Roman"/>
          <w:sz w:val="28"/>
          <w:szCs w:val="28"/>
        </w:rPr>
        <w:t xml:space="preserve">9 </w:t>
      </w:r>
      <w:r w:rsidRPr="007C5106">
        <w:rPr>
          <w:rFonts w:ascii="Times New Roman" w:hAnsi="Times New Roman" w:cs="Times New Roman"/>
          <w:sz w:val="28"/>
          <w:szCs w:val="28"/>
        </w:rPr>
        <w:t xml:space="preserve">отдельно стоящих </w:t>
      </w:r>
      <w:r w:rsidR="00896760" w:rsidRPr="007C5106">
        <w:rPr>
          <w:rFonts w:ascii="Times New Roman" w:hAnsi="Times New Roman" w:cs="Times New Roman"/>
          <w:sz w:val="28"/>
          <w:szCs w:val="28"/>
        </w:rPr>
        <w:t>о</w:t>
      </w:r>
      <w:r w:rsidRPr="007C5106">
        <w:rPr>
          <w:rFonts w:ascii="Times New Roman" w:hAnsi="Times New Roman" w:cs="Times New Roman"/>
          <w:sz w:val="28"/>
          <w:szCs w:val="28"/>
        </w:rPr>
        <w:t>бъектов капитального строительства в целях обеспечения коммунальными услугами, в частности</w:t>
      </w:r>
      <w:r w:rsidR="00896760" w:rsidRPr="007C5106">
        <w:rPr>
          <w:rFonts w:ascii="Times New Roman" w:hAnsi="Times New Roman" w:cs="Times New Roman"/>
          <w:sz w:val="28"/>
          <w:szCs w:val="28"/>
        </w:rPr>
        <w:t>:</w:t>
      </w:r>
    </w:p>
    <w:p w14:paraId="232A72CF" w14:textId="4AD3A9BD" w:rsidR="00896760" w:rsidRPr="007C5106" w:rsidRDefault="00496A5C" w:rsidP="005C041A">
      <w:pPr>
        <w:pStyle w:val="1c"/>
        <w:numPr>
          <w:ilvl w:val="0"/>
          <w:numId w:val="3"/>
        </w:numPr>
        <w:tabs>
          <w:tab w:val="clear" w:pos="6237"/>
        </w:tabs>
        <w:ind w:left="0" w:firstLine="709"/>
        <w:jc w:val="both"/>
        <w:rPr>
          <w:sz w:val="28"/>
          <w:szCs w:val="28"/>
        </w:rPr>
      </w:pPr>
      <w:r w:rsidRPr="007C5106">
        <w:rPr>
          <w:sz w:val="28"/>
          <w:szCs w:val="28"/>
        </w:rPr>
        <w:t xml:space="preserve">поставки электричества </w:t>
      </w:r>
      <w:r w:rsidR="00896760" w:rsidRPr="007C5106">
        <w:rPr>
          <w:sz w:val="28"/>
          <w:szCs w:val="28"/>
        </w:rPr>
        <w:t>– 7</w:t>
      </w:r>
      <w:r w:rsidR="00117CC2" w:rsidRPr="007C5106">
        <w:rPr>
          <w:sz w:val="28"/>
          <w:szCs w:val="28"/>
        </w:rPr>
        <w:t xml:space="preserve"> </w:t>
      </w:r>
      <w:r w:rsidRPr="007C5106">
        <w:rPr>
          <w:sz w:val="28"/>
          <w:szCs w:val="28"/>
        </w:rPr>
        <w:t>трансформаторн</w:t>
      </w:r>
      <w:r w:rsidR="00117CC2" w:rsidRPr="007C5106">
        <w:rPr>
          <w:sz w:val="28"/>
          <w:szCs w:val="28"/>
        </w:rPr>
        <w:t>ых</w:t>
      </w:r>
      <w:r w:rsidRPr="007C5106">
        <w:rPr>
          <w:sz w:val="28"/>
          <w:szCs w:val="28"/>
        </w:rPr>
        <w:t xml:space="preserve"> подстанци</w:t>
      </w:r>
      <w:r w:rsidR="00117CC2" w:rsidRPr="007C5106">
        <w:rPr>
          <w:sz w:val="28"/>
          <w:szCs w:val="28"/>
        </w:rPr>
        <w:t>й и 1 распределительный пункт</w:t>
      </w:r>
      <w:r w:rsidRPr="007C5106">
        <w:rPr>
          <w:sz w:val="28"/>
          <w:szCs w:val="28"/>
        </w:rPr>
        <w:t xml:space="preserve"> в границах зон планируемого размещения объектов капитального строительства </w:t>
      </w:r>
      <w:r w:rsidR="008D6C4B" w:rsidRPr="007C5106">
        <w:rPr>
          <w:sz w:val="28"/>
          <w:szCs w:val="28"/>
        </w:rPr>
        <w:t xml:space="preserve">№5, №6, №9, </w:t>
      </w:r>
      <w:r w:rsidRPr="007C5106">
        <w:rPr>
          <w:sz w:val="28"/>
          <w:szCs w:val="28"/>
        </w:rPr>
        <w:t>№11, №12</w:t>
      </w:r>
      <w:r w:rsidR="008D6C4B" w:rsidRPr="007C5106">
        <w:rPr>
          <w:sz w:val="28"/>
          <w:szCs w:val="28"/>
        </w:rPr>
        <w:t>, №14, №21;</w:t>
      </w:r>
    </w:p>
    <w:p w14:paraId="709BEA91" w14:textId="220CBDD2" w:rsidR="001D5CE0" w:rsidRPr="007C5106" w:rsidRDefault="00896760" w:rsidP="000D711B">
      <w:pPr>
        <w:pStyle w:val="1c"/>
        <w:numPr>
          <w:ilvl w:val="0"/>
          <w:numId w:val="3"/>
        </w:numPr>
        <w:tabs>
          <w:tab w:val="clear" w:pos="6237"/>
        </w:tabs>
        <w:ind w:left="0" w:firstLine="709"/>
        <w:jc w:val="both"/>
        <w:rPr>
          <w:sz w:val="28"/>
          <w:szCs w:val="28"/>
        </w:rPr>
      </w:pPr>
      <w:r w:rsidRPr="007C5106">
        <w:rPr>
          <w:sz w:val="28"/>
          <w:szCs w:val="28"/>
        </w:rPr>
        <w:t xml:space="preserve">отведения канализационных стоков – 1 канализационная насосная станция </w:t>
      </w:r>
      <w:r w:rsidR="008D6C4B" w:rsidRPr="007C5106">
        <w:rPr>
          <w:sz w:val="28"/>
          <w:szCs w:val="28"/>
        </w:rPr>
        <w:t>в границе зоны планируемого размещения объекта капитального строительства №22</w:t>
      </w:r>
      <w:r w:rsidR="007C5106" w:rsidRPr="007C5106">
        <w:rPr>
          <w:sz w:val="28"/>
          <w:szCs w:val="28"/>
        </w:rPr>
        <w:t>.</w:t>
      </w:r>
    </w:p>
    <w:sectPr w:rsidR="001D5CE0" w:rsidRPr="007C5106" w:rsidSect="00986949">
      <w:headerReference w:type="default" r:id="rId10"/>
      <w:footerReference w:type="default" r:id="rId11"/>
      <w:pgSz w:w="11906" w:h="16838"/>
      <w:pgMar w:top="873" w:right="566" w:bottom="1134" w:left="1701" w:header="426" w:footer="3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805C" w14:textId="77777777" w:rsidR="00DF5771" w:rsidRDefault="00DF5771">
      <w:pPr>
        <w:spacing w:after="0" w:line="240" w:lineRule="auto"/>
      </w:pPr>
      <w:r>
        <w:separator/>
      </w:r>
    </w:p>
  </w:endnote>
  <w:endnote w:type="continuationSeparator" w:id="0">
    <w:p w14:paraId="0559A7D2" w14:textId="77777777" w:rsidR="00DF5771" w:rsidRDefault="00DF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802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A3DF" w14:textId="099E3819" w:rsidR="001D5CE0" w:rsidRDefault="001D5CE0">
    <w:pPr>
      <w:pStyle w:val="af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D726" w14:textId="77777777" w:rsidR="00DF5771" w:rsidRDefault="00DF5771">
      <w:pPr>
        <w:spacing w:after="0" w:line="240" w:lineRule="auto"/>
      </w:pPr>
      <w:r>
        <w:separator/>
      </w:r>
    </w:p>
  </w:footnote>
  <w:footnote w:type="continuationSeparator" w:id="0">
    <w:p w14:paraId="558C9C75" w14:textId="77777777" w:rsidR="00DF5771" w:rsidRDefault="00DF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565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8471CE" w14:textId="77026FB2" w:rsidR="007C5106" w:rsidRPr="007C5106" w:rsidRDefault="007C5106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51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51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51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C5106">
          <w:rPr>
            <w:rFonts w:ascii="Times New Roman" w:hAnsi="Times New Roman" w:cs="Times New Roman"/>
            <w:sz w:val="28"/>
            <w:szCs w:val="28"/>
          </w:rPr>
          <w:t>2</w:t>
        </w:r>
        <w:r w:rsidRPr="007C51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0734E46" w14:textId="77777777" w:rsidR="00496A5C" w:rsidRDefault="00496A5C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7254" w14:textId="77777777" w:rsidR="007C5106" w:rsidRPr="006C4519" w:rsidRDefault="007C5106" w:rsidP="007C5106">
    <w:pPr>
      <w:spacing w:after="0" w:line="240" w:lineRule="auto"/>
      <w:jc w:val="right"/>
      <w:rPr>
        <w:rFonts w:ascii="Times New Roman" w:hAnsi="Times New Roman"/>
        <w:sz w:val="28"/>
        <w:szCs w:val="28"/>
        <w:lang w:eastAsia="ru-RU"/>
      </w:rPr>
    </w:pPr>
    <w:bookmarkStart w:id="3" w:name="_Hlk129787185"/>
    <w:r w:rsidRPr="00ED5769">
      <w:rPr>
        <w:rFonts w:ascii="Times New Roman" w:hAnsi="Times New Roman"/>
        <w:sz w:val="28"/>
        <w:szCs w:val="28"/>
        <w:lang w:eastAsia="ru-RU"/>
      </w:rPr>
      <w:t>Приложение</w:t>
    </w:r>
    <w:r w:rsidRPr="006C4519">
      <w:rPr>
        <w:rFonts w:ascii="Times New Roman" w:hAnsi="Times New Roman"/>
        <w:sz w:val="28"/>
        <w:szCs w:val="28"/>
        <w:lang w:eastAsia="ru-RU"/>
      </w:rPr>
      <w:t xml:space="preserve"> </w:t>
    </w:r>
    <w:r>
      <w:rPr>
        <w:rFonts w:ascii="Times New Roman" w:hAnsi="Times New Roman"/>
        <w:sz w:val="28"/>
        <w:szCs w:val="28"/>
        <w:lang w:val="en-US" w:eastAsia="ru-RU"/>
      </w:rPr>
      <w:t>N</w:t>
    </w:r>
    <w:r w:rsidRPr="009C72A4">
      <w:rPr>
        <w:rFonts w:ascii="Times New Roman" w:hAnsi="Times New Roman"/>
        <w:sz w:val="28"/>
        <w:szCs w:val="28"/>
        <w:lang w:eastAsia="ru-RU"/>
      </w:rPr>
      <w:t xml:space="preserve"> </w:t>
    </w:r>
    <w:r>
      <w:rPr>
        <w:rFonts w:ascii="Times New Roman" w:hAnsi="Times New Roman"/>
        <w:sz w:val="28"/>
        <w:szCs w:val="28"/>
        <w:lang w:eastAsia="ru-RU"/>
      </w:rPr>
      <w:t>3</w:t>
    </w:r>
  </w:p>
  <w:p w14:paraId="68BFBEA1" w14:textId="77777777" w:rsidR="007C5106" w:rsidRPr="003B718C" w:rsidRDefault="007C5106" w:rsidP="007C5106">
    <w:pPr>
      <w:spacing w:after="0" w:line="240" w:lineRule="auto"/>
      <w:jc w:val="right"/>
      <w:rPr>
        <w:rFonts w:ascii="Times New Roman" w:hAnsi="Times New Roman" w:cs="Times New Roman"/>
        <w:sz w:val="28"/>
        <w:szCs w:val="28"/>
        <w:lang w:eastAsia="ru-RU"/>
      </w:rPr>
    </w:pPr>
    <w:r w:rsidRPr="003B718C">
      <w:rPr>
        <w:rFonts w:ascii="Times New Roman" w:hAnsi="Times New Roman" w:cs="Times New Roman"/>
        <w:sz w:val="28"/>
        <w:szCs w:val="28"/>
        <w:lang w:eastAsia="ru-RU"/>
      </w:rPr>
      <w:t>к приказу Комитета градостроительной</w:t>
    </w:r>
  </w:p>
  <w:p w14:paraId="1F011695" w14:textId="77777777" w:rsidR="007C5106" w:rsidRPr="003B718C" w:rsidRDefault="007C5106" w:rsidP="007C5106">
    <w:pPr>
      <w:spacing w:after="0" w:line="240" w:lineRule="auto"/>
      <w:jc w:val="right"/>
      <w:rPr>
        <w:rFonts w:ascii="Times New Roman" w:hAnsi="Times New Roman" w:cs="Times New Roman"/>
        <w:sz w:val="28"/>
        <w:szCs w:val="28"/>
        <w:lang w:eastAsia="ru-RU"/>
      </w:rPr>
    </w:pPr>
    <w:r w:rsidRPr="003B718C">
      <w:rPr>
        <w:rFonts w:ascii="Times New Roman" w:hAnsi="Times New Roman" w:cs="Times New Roman"/>
        <w:sz w:val="28"/>
        <w:szCs w:val="28"/>
        <w:lang w:eastAsia="ru-RU"/>
      </w:rPr>
      <w:t xml:space="preserve"> политики Ленинградской области</w:t>
    </w:r>
  </w:p>
  <w:p w14:paraId="07CC21C8" w14:textId="77777777" w:rsidR="007C5106" w:rsidRPr="003B718C" w:rsidRDefault="007C5106" w:rsidP="007C5106">
    <w:pPr>
      <w:spacing w:after="0" w:line="240" w:lineRule="auto"/>
      <w:jc w:val="right"/>
      <w:rPr>
        <w:rFonts w:ascii="Times New Roman" w:hAnsi="Times New Roman" w:cs="Times New Roman"/>
        <w:sz w:val="28"/>
        <w:szCs w:val="28"/>
        <w:lang w:eastAsia="ru-RU"/>
      </w:rPr>
    </w:pPr>
  </w:p>
  <w:p w14:paraId="3D38AC5B" w14:textId="77777777" w:rsidR="007C5106" w:rsidRDefault="007C5106" w:rsidP="007C5106">
    <w:pPr>
      <w:pStyle w:val="af7"/>
      <w:jc w:val="right"/>
    </w:pPr>
    <w:r w:rsidRPr="003B718C">
      <w:rPr>
        <w:rFonts w:ascii="Times New Roman" w:hAnsi="Times New Roman" w:cs="Times New Roman"/>
        <w:sz w:val="28"/>
        <w:szCs w:val="28"/>
      </w:rPr>
      <w:t xml:space="preserve">от _________________ </w:t>
    </w:r>
    <w:r>
      <w:rPr>
        <w:rFonts w:ascii="Times New Roman" w:hAnsi="Times New Roman" w:cs="Times New Roman"/>
        <w:sz w:val="28"/>
        <w:szCs w:val="28"/>
        <w:lang w:val="en-US"/>
      </w:rPr>
      <w:t>N</w:t>
    </w:r>
    <w:r w:rsidRPr="009C72A4">
      <w:rPr>
        <w:rFonts w:ascii="Times New Roman" w:hAnsi="Times New Roman" w:cs="Times New Roman"/>
        <w:sz w:val="28"/>
        <w:szCs w:val="28"/>
      </w:rPr>
      <w:t xml:space="preserve"> </w:t>
    </w:r>
    <w:r w:rsidRPr="003B718C">
      <w:rPr>
        <w:rFonts w:ascii="Times New Roman" w:hAnsi="Times New Roman" w:cs="Times New Roman"/>
        <w:sz w:val="28"/>
        <w:szCs w:val="28"/>
      </w:rPr>
      <w:t>_______________</w:t>
    </w:r>
  </w:p>
  <w:bookmarkEnd w:id="3"/>
  <w:p w14:paraId="62B8D9FC" w14:textId="77777777" w:rsidR="007C5106" w:rsidRDefault="007C5106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6553651853333" w:displacedByCustomXml="next"/>
  <w:bookmarkEnd w:id="14" w:displacedByCustomXml="next"/>
  <w:sdt>
    <w:sdtPr>
      <w:id w:val="2145543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2F181E" w14:textId="05DE65BC" w:rsidR="00544351" w:rsidRPr="00544351" w:rsidRDefault="00544351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43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43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43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44351">
          <w:rPr>
            <w:rFonts w:ascii="Times New Roman" w:hAnsi="Times New Roman" w:cs="Times New Roman"/>
            <w:sz w:val="28"/>
            <w:szCs w:val="28"/>
          </w:rPr>
          <w:t>2</w:t>
        </w:r>
        <w:r w:rsidRPr="005443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959E61" w14:textId="1A112116" w:rsidR="001D5CE0" w:rsidRPr="00986949" w:rsidRDefault="001D5CE0" w:rsidP="00986949">
    <w:pPr>
      <w:pStyle w:val="af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6237"/>
        </w:tabs>
        <w:ind w:left="7666" w:hanging="360"/>
      </w:pPr>
      <w:rPr>
        <w:rFonts w:ascii="Symbol" w:hAnsi="Symbol" w:cs="Symbol"/>
        <w:sz w:val="28"/>
      </w:rPr>
    </w:lvl>
    <w:lvl w:ilvl="1">
      <w:start w:val="1"/>
      <w:numFmt w:val="lowerLetter"/>
      <w:lvlText w:val="%2."/>
      <w:lvlJc w:val="left"/>
      <w:pPr>
        <w:tabs>
          <w:tab w:val="num" w:pos="6237"/>
        </w:tabs>
        <w:ind w:left="8386" w:hanging="360"/>
      </w:pPr>
    </w:lvl>
    <w:lvl w:ilvl="2">
      <w:start w:val="1"/>
      <w:numFmt w:val="lowerRoman"/>
      <w:lvlText w:val="%3."/>
      <w:lvlJc w:val="right"/>
      <w:pPr>
        <w:tabs>
          <w:tab w:val="num" w:pos="6237"/>
        </w:tabs>
        <w:ind w:left="9106" w:hanging="180"/>
      </w:pPr>
    </w:lvl>
    <w:lvl w:ilvl="3">
      <w:start w:val="1"/>
      <w:numFmt w:val="decimal"/>
      <w:lvlText w:val="%4."/>
      <w:lvlJc w:val="left"/>
      <w:pPr>
        <w:tabs>
          <w:tab w:val="num" w:pos="6237"/>
        </w:tabs>
        <w:ind w:left="9826" w:hanging="360"/>
      </w:pPr>
    </w:lvl>
    <w:lvl w:ilvl="4">
      <w:start w:val="1"/>
      <w:numFmt w:val="lowerLetter"/>
      <w:lvlText w:val="%5."/>
      <w:lvlJc w:val="left"/>
      <w:pPr>
        <w:tabs>
          <w:tab w:val="num" w:pos="6237"/>
        </w:tabs>
        <w:ind w:left="10546" w:hanging="360"/>
      </w:pPr>
    </w:lvl>
    <w:lvl w:ilvl="5">
      <w:start w:val="1"/>
      <w:numFmt w:val="lowerRoman"/>
      <w:lvlText w:val="%6."/>
      <w:lvlJc w:val="right"/>
      <w:pPr>
        <w:tabs>
          <w:tab w:val="num" w:pos="6237"/>
        </w:tabs>
        <w:ind w:left="11266" w:hanging="180"/>
      </w:pPr>
    </w:lvl>
    <w:lvl w:ilvl="6">
      <w:start w:val="1"/>
      <w:numFmt w:val="decimal"/>
      <w:lvlText w:val="%7."/>
      <w:lvlJc w:val="left"/>
      <w:pPr>
        <w:tabs>
          <w:tab w:val="num" w:pos="6237"/>
        </w:tabs>
        <w:ind w:left="11986" w:hanging="360"/>
      </w:p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12706" w:hanging="360"/>
      </w:pPr>
    </w:lvl>
    <w:lvl w:ilvl="8">
      <w:start w:val="1"/>
      <w:numFmt w:val="lowerRoman"/>
      <w:lvlText w:val="%9."/>
      <w:lvlJc w:val="right"/>
      <w:pPr>
        <w:tabs>
          <w:tab w:val="num" w:pos="6237"/>
        </w:tabs>
        <w:ind w:left="13426" w:hanging="180"/>
      </w:pPr>
    </w:lvl>
  </w:abstractNum>
  <w:abstractNum w:abstractNumId="1" w15:restartNumberingAfterBreak="0">
    <w:nsid w:val="00000002"/>
    <w:multiLevelType w:val="multilevel"/>
    <w:tmpl w:val="C9487040"/>
    <w:lvl w:ilvl="0">
      <w:start w:val="1"/>
      <w:numFmt w:val="decimal"/>
      <w:lvlText w:val="%1."/>
      <w:lvlJc w:val="left"/>
      <w:pPr>
        <w:tabs>
          <w:tab w:val="num" w:pos="284"/>
        </w:tabs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0000003"/>
    <w:multiLevelType w:val="multilevel"/>
    <w:tmpl w:val="00000003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8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01E318C3"/>
    <w:multiLevelType w:val="hybridMultilevel"/>
    <w:tmpl w:val="434A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92798"/>
    <w:multiLevelType w:val="multilevel"/>
    <w:tmpl w:val="BF42C848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8" w15:restartNumberingAfterBreak="0">
    <w:nsid w:val="122D7F38"/>
    <w:multiLevelType w:val="hybridMultilevel"/>
    <w:tmpl w:val="7E38AB56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4F063AC"/>
    <w:multiLevelType w:val="multilevel"/>
    <w:tmpl w:val="94C25B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 w15:restartNumberingAfterBreak="0">
    <w:nsid w:val="2497706F"/>
    <w:multiLevelType w:val="multilevel"/>
    <w:tmpl w:val="292265D0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EC033D"/>
    <w:multiLevelType w:val="multilevel"/>
    <w:tmpl w:val="E884D0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1074" w:hanging="54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0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92" w:hanging="1440"/>
      </w:pPr>
    </w:lvl>
  </w:abstractNum>
  <w:abstractNum w:abstractNumId="12" w15:restartNumberingAfterBreak="0">
    <w:nsid w:val="392A3007"/>
    <w:multiLevelType w:val="hybridMultilevel"/>
    <w:tmpl w:val="D57C6DDA"/>
    <w:lvl w:ilvl="0" w:tplc="A6DCD18A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BF20AF"/>
    <w:multiLevelType w:val="hybridMultilevel"/>
    <w:tmpl w:val="11D0CE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F3D98"/>
    <w:multiLevelType w:val="hybridMultilevel"/>
    <w:tmpl w:val="3D22AD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40BC0"/>
    <w:multiLevelType w:val="hybridMultilevel"/>
    <w:tmpl w:val="8B7A5272"/>
    <w:lvl w:ilvl="0" w:tplc="E43C96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1123F"/>
    <w:multiLevelType w:val="hybridMultilevel"/>
    <w:tmpl w:val="E892A974"/>
    <w:lvl w:ilvl="0" w:tplc="02D4C5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4614281">
    <w:abstractNumId w:val="10"/>
  </w:num>
  <w:num w:numId="2" w16cid:durableId="648675465">
    <w:abstractNumId w:val="11"/>
  </w:num>
  <w:num w:numId="3" w16cid:durableId="932053787">
    <w:abstractNumId w:val="0"/>
  </w:num>
  <w:num w:numId="4" w16cid:durableId="264045521">
    <w:abstractNumId w:val="1"/>
  </w:num>
  <w:num w:numId="5" w16cid:durableId="2022269463">
    <w:abstractNumId w:val="12"/>
  </w:num>
  <w:num w:numId="6" w16cid:durableId="1766657843">
    <w:abstractNumId w:val="16"/>
  </w:num>
  <w:num w:numId="7" w16cid:durableId="757554541">
    <w:abstractNumId w:val="9"/>
  </w:num>
  <w:num w:numId="8" w16cid:durableId="493567030">
    <w:abstractNumId w:val="15"/>
  </w:num>
  <w:num w:numId="9" w16cid:durableId="1270621790">
    <w:abstractNumId w:val="7"/>
  </w:num>
  <w:num w:numId="10" w16cid:durableId="1517689368">
    <w:abstractNumId w:val="6"/>
  </w:num>
  <w:num w:numId="11" w16cid:durableId="641270763">
    <w:abstractNumId w:val="8"/>
  </w:num>
  <w:num w:numId="12" w16cid:durableId="1664550891">
    <w:abstractNumId w:val="13"/>
  </w:num>
  <w:num w:numId="13" w16cid:durableId="14578660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E0"/>
    <w:rsid w:val="00002B50"/>
    <w:rsid w:val="00011A09"/>
    <w:rsid w:val="00012C45"/>
    <w:rsid w:val="00021F83"/>
    <w:rsid w:val="000267AF"/>
    <w:rsid w:val="00034240"/>
    <w:rsid w:val="000342AE"/>
    <w:rsid w:val="00051162"/>
    <w:rsid w:val="0005116E"/>
    <w:rsid w:val="00060B8D"/>
    <w:rsid w:val="00065A8A"/>
    <w:rsid w:val="000704A0"/>
    <w:rsid w:val="000901D9"/>
    <w:rsid w:val="00092D75"/>
    <w:rsid w:val="000940A1"/>
    <w:rsid w:val="000951EC"/>
    <w:rsid w:val="00097D01"/>
    <w:rsid w:val="00097DDB"/>
    <w:rsid w:val="000A27A7"/>
    <w:rsid w:val="000A325F"/>
    <w:rsid w:val="000A3FA0"/>
    <w:rsid w:val="000C19F4"/>
    <w:rsid w:val="000C21B1"/>
    <w:rsid w:val="000D172B"/>
    <w:rsid w:val="000D37AF"/>
    <w:rsid w:val="000D711B"/>
    <w:rsid w:val="000E0EA5"/>
    <w:rsid w:val="000F2733"/>
    <w:rsid w:val="00100A11"/>
    <w:rsid w:val="00100E2B"/>
    <w:rsid w:val="00101543"/>
    <w:rsid w:val="00102B65"/>
    <w:rsid w:val="00104A69"/>
    <w:rsid w:val="00105647"/>
    <w:rsid w:val="001121E3"/>
    <w:rsid w:val="00117CC2"/>
    <w:rsid w:val="001247BE"/>
    <w:rsid w:val="00126CCD"/>
    <w:rsid w:val="00132194"/>
    <w:rsid w:val="00135BCC"/>
    <w:rsid w:val="001408EC"/>
    <w:rsid w:val="001431C4"/>
    <w:rsid w:val="00145474"/>
    <w:rsid w:val="001460B5"/>
    <w:rsid w:val="00146994"/>
    <w:rsid w:val="00160977"/>
    <w:rsid w:val="00161B86"/>
    <w:rsid w:val="00161FE8"/>
    <w:rsid w:val="0016281E"/>
    <w:rsid w:val="00164FA3"/>
    <w:rsid w:val="00165E0A"/>
    <w:rsid w:val="00167327"/>
    <w:rsid w:val="001708FB"/>
    <w:rsid w:val="00173BD0"/>
    <w:rsid w:val="00174DAB"/>
    <w:rsid w:val="00176308"/>
    <w:rsid w:val="00176AE8"/>
    <w:rsid w:val="00182858"/>
    <w:rsid w:val="00185066"/>
    <w:rsid w:val="00186CD0"/>
    <w:rsid w:val="00187939"/>
    <w:rsid w:val="001924F1"/>
    <w:rsid w:val="00193B2E"/>
    <w:rsid w:val="00194777"/>
    <w:rsid w:val="00196690"/>
    <w:rsid w:val="001A2457"/>
    <w:rsid w:val="001B2976"/>
    <w:rsid w:val="001B5779"/>
    <w:rsid w:val="001C261C"/>
    <w:rsid w:val="001D3F2D"/>
    <w:rsid w:val="001D5CE0"/>
    <w:rsid w:val="001D6DEC"/>
    <w:rsid w:val="001D7A04"/>
    <w:rsid w:val="001F07B0"/>
    <w:rsid w:val="001F169C"/>
    <w:rsid w:val="001F21FF"/>
    <w:rsid w:val="001F56BD"/>
    <w:rsid w:val="00202113"/>
    <w:rsid w:val="00202C8C"/>
    <w:rsid w:val="00203E59"/>
    <w:rsid w:val="00204799"/>
    <w:rsid w:val="00205561"/>
    <w:rsid w:val="00207669"/>
    <w:rsid w:val="00211AF1"/>
    <w:rsid w:val="00221BCF"/>
    <w:rsid w:val="00225412"/>
    <w:rsid w:val="00226B26"/>
    <w:rsid w:val="00227F82"/>
    <w:rsid w:val="002323C2"/>
    <w:rsid w:val="00233AC9"/>
    <w:rsid w:val="00235EDB"/>
    <w:rsid w:val="00236B9E"/>
    <w:rsid w:val="00240294"/>
    <w:rsid w:val="002409BD"/>
    <w:rsid w:val="00247EA4"/>
    <w:rsid w:val="00263822"/>
    <w:rsid w:val="00267BE2"/>
    <w:rsid w:val="0027073B"/>
    <w:rsid w:val="00272E21"/>
    <w:rsid w:val="00273297"/>
    <w:rsid w:val="00274502"/>
    <w:rsid w:val="00274A84"/>
    <w:rsid w:val="00277F4A"/>
    <w:rsid w:val="00281460"/>
    <w:rsid w:val="0029527E"/>
    <w:rsid w:val="00295418"/>
    <w:rsid w:val="002A3001"/>
    <w:rsid w:val="002C4CF3"/>
    <w:rsid w:val="002C5109"/>
    <w:rsid w:val="002D2C31"/>
    <w:rsid w:val="002E3048"/>
    <w:rsid w:val="002E431D"/>
    <w:rsid w:val="002F2F11"/>
    <w:rsid w:val="002F5099"/>
    <w:rsid w:val="002F5409"/>
    <w:rsid w:val="002F5CBA"/>
    <w:rsid w:val="0030162F"/>
    <w:rsid w:val="00304BC6"/>
    <w:rsid w:val="00306382"/>
    <w:rsid w:val="0030668A"/>
    <w:rsid w:val="00310227"/>
    <w:rsid w:val="0031465C"/>
    <w:rsid w:val="0031772E"/>
    <w:rsid w:val="003236DA"/>
    <w:rsid w:val="00325FCC"/>
    <w:rsid w:val="00327A0F"/>
    <w:rsid w:val="0033003F"/>
    <w:rsid w:val="00341529"/>
    <w:rsid w:val="00344B8C"/>
    <w:rsid w:val="00347293"/>
    <w:rsid w:val="00350226"/>
    <w:rsid w:val="003515F7"/>
    <w:rsid w:val="003555FE"/>
    <w:rsid w:val="00355F95"/>
    <w:rsid w:val="003606E9"/>
    <w:rsid w:val="00362D1A"/>
    <w:rsid w:val="003639D2"/>
    <w:rsid w:val="00364A4B"/>
    <w:rsid w:val="00366672"/>
    <w:rsid w:val="0037348A"/>
    <w:rsid w:val="00376B1A"/>
    <w:rsid w:val="00377B1D"/>
    <w:rsid w:val="00381162"/>
    <w:rsid w:val="00384C02"/>
    <w:rsid w:val="00385EFD"/>
    <w:rsid w:val="003A15D4"/>
    <w:rsid w:val="003A32F2"/>
    <w:rsid w:val="003A4AB1"/>
    <w:rsid w:val="003A7B9F"/>
    <w:rsid w:val="003B169F"/>
    <w:rsid w:val="003B1913"/>
    <w:rsid w:val="003B3CA1"/>
    <w:rsid w:val="003B5FC2"/>
    <w:rsid w:val="003B7A21"/>
    <w:rsid w:val="003C5A75"/>
    <w:rsid w:val="003C5F2C"/>
    <w:rsid w:val="003D1FC7"/>
    <w:rsid w:val="003E1B87"/>
    <w:rsid w:val="003E21AC"/>
    <w:rsid w:val="003E2DA2"/>
    <w:rsid w:val="003E35DC"/>
    <w:rsid w:val="003F3F95"/>
    <w:rsid w:val="003F4F36"/>
    <w:rsid w:val="003F5815"/>
    <w:rsid w:val="00415D81"/>
    <w:rsid w:val="004219FC"/>
    <w:rsid w:val="00422F44"/>
    <w:rsid w:val="00424AE7"/>
    <w:rsid w:val="00440603"/>
    <w:rsid w:val="004423C3"/>
    <w:rsid w:val="00451AF5"/>
    <w:rsid w:val="00454554"/>
    <w:rsid w:val="004610EB"/>
    <w:rsid w:val="004619A8"/>
    <w:rsid w:val="00466E0F"/>
    <w:rsid w:val="00467436"/>
    <w:rsid w:val="00471A13"/>
    <w:rsid w:val="004813B3"/>
    <w:rsid w:val="00487BF5"/>
    <w:rsid w:val="00487C6D"/>
    <w:rsid w:val="004908F8"/>
    <w:rsid w:val="00496A5C"/>
    <w:rsid w:val="00497E58"/>
    <w:rsid w:val="004A5E56"/>
    <w:rsid w:val="004A7143"/>
    <w:rsid w:val="004B14B2"/>
    <w:rsid w:val="004B3574"/>
    <w:rsid w:val="004C3E42"/>
    <w:rsid w:val="004C487B"/>
    <w:rsid w:val="004C6B76"/>
    <w:rsid w:val="004D48E6"/>
    <w:rsid w:val="004D629A"/>
    <w:rsid w:val="004E0C21"/>
    <w:rsid w:val="004E1E5C"/>
    <w:rsid w:val="0050057D"/>
    <w:rsid w:val="005011F3"/>
    <w:rsid w:val="005014BD"/>
    <w:rsid w:val="00503454"/>
    <w:rsid w:val="00505A3E"/>
    <w:rsid w:val="00506422"/>
    <w:rsid w:val="00510342"/>
    <w:rsid w:val="00514841"/>
    <w:rsid w:val="0051564B"/>
    <w:rsid w:val="00515A03"/>
    <w:rsid w:val="00517789"/>
    <w:rsid w:val="00532688"/>
    <w:rsid w:val="005328D4"/>
    <w:rsid w:val="00532A04"/>
    <w:rsid w:val="00532A19"/>
    <w:rsid w:val="00534E46"/>
    <w:rsid w:val="00536C0D"/>
    <w:rsid w:val="00540D7B"/>
    <w:rsid w:val="00543E14"/>
    <w:rsid w:val="00544351"/>
    <w:rsid w:val="0054661F"/>
    <w:rsid w:val="00547CEF"/>
    <w:rsid w:val="00551631"/>
    <w:rsid w:val="00555956"/>
    <w:rsid w:val="005618A2"/>
    <w:rsid w:val="00570132"/>
    <w:rsid w:val="005712D8"/>
    <w:rsid w:val="00574A44"/>
    <w:rsid w:val="005828C9"/>
    <w:rsid w:val="00583BEE"/>
    <w:rsid w:val="00593DC1"/>
    <w:rsid w:val="005A5F02"/>
    <w:rsid w:val="005A7048"/>
    <w:rsid w:val="005B23AD"/>
    <w:rsid w:val="005C035C"/>
    <w:rsid w:val="005C15E2"/>
    <w:rsid w:val="005C28E5"/>
    <w:rsid w:val="005C33BA"/>
    <w:rsid w:val="005C375B"/>
    <w:rsid w:val="005C4B6F"/>
    <w:rsid w:val="005D5A2A"/>
    <w:rsid w:val="005E0483"/>
    <w:rsid w:val="005E0D85"/>
    <w:rsid w:val="005E200E"/>
    <w:rsid w:val="005F11AF"/>
    <w:rsid w:val="005F49E6"/>
    <w:rsid w:val="006017B5"/>
    <w:rsid w:val="00601953"/>
    <w:rsid w:val="006036E5"/>
    <w:rsid w:val="006070BE"/>
    <w:rsid w:val="00611F7E"/>
    <w:rsid w:val="00630688"/>
    <w:rsid w:val="00634FEA"/>
    <w:rsid w:val="00644D1C"/>
    <w:rsid w:val="00664483"/>
    <w:rsid w:val="00664B85"/>
    <w:rsid w:val="0066581F"/>
    <w:rsid w:val="00672169"/>
    <w:rsid w:val="0067227C"/>
    <w:rsid w:val="00672E2F"/>
    <w:rsid w:val="00687027"/>
    <w:rsid w:val="00690D66"/>
    <w:rsid w:val="006931EE"/>
    <w:rsid w:val="006A0384"/>
    <w:rsid w:val="006A4B5A"/>
    <w:rsid w:val="006A4D83"/>
    <w:rsid w:val="006B1DE1"/>
    <w:rsid w:val="006B42E0"/>
    <w:rsid w:val="006D2023"/>
    <w:rsid w:val="006D28B3"/>
    <w:rsid w:val="006D3392"/>
    <w:rsid w:val="006D4B53"/>
    <w:rsid w:val="006D6FA3"/>
    <w:rsid w:val="006E1DCD"/>
    <w:rsid w:val="006E2D4D"/>
    <w:rsid w:val="006E58E1"/>
    <w:rsid w:val="006E7DA3"/>
    <w:rsid w:val="006F5F92"/>
    <w:rsid w:val="0070136F"/>
    <w:rsid w:val="00706C8A"/>
    <w:rsid w:val="00710B3E"/>
    <w:rsid w:val="00720ACB"/>
    <w:rsid w:val="00721C73"/>
    <w:rsid w:val="00723DF4"/>
    <w:rsid w:val="00731505"/>
    <w:rsid w:val="00732B0C"/>
    <w:rsid w:val="0073551A"/>
    <w:rsid w:val="007429A4"/>
    <w:rsid w:val="00742F15"/>
    <w:rsid w:val="007439EA"/>
    <w:rsid w:val="007454A7"/>
    <w:rsid w:val="00753C4F"/>
    <w:rsid w:val="00756E7F"/>
    <w:rsid w:val="007577A6"/>
    <w:rsid w:val="00761252"/>
    <w:rsid w:val="007622BC"/>
    <w:rsid w:val="007634D1"/>
    <w:rsid w:val="007675FB"/>
    <w:rsid w:val="00771BEB"/>
    <w:rsid w:val="00771D85"/>
    <w:rsid w:val="0077306A"/>
    <w:rsid w:val="007733CA"/>
    <w:rsid w:val="00774667"/>
    <w:rsid w:val="0079156E"/>
    <w:rsid w:val="0079483B"/>
    <w:rsid w:val="00795FB9"/>
    <w:rsid w:val="00796014"/>
    <w:rsid w:val="00797E56"/>
    <w:rsid w:val="007A125A"/>
    <w:rsid w:val="007A2E4B"/>
    <w:rsid w:val="007A33D6"/>
    <w:rsid w:val="007A6F3F"/>
    <w:rsid w:val="007B1A73"/>
    <w:rsid w:val="007B59C7"/>
    <w:rsid w:val="007B6DFF"/>
    <w:rsid w:val="007C0785"/>
    <w:rsid w:val="007C0DCB"/>
    <w:rsid w:val="007C256C"/>
    <w:rsid w:val="007C272A"/>
    <w:rsid w:val="007C5106"/>
    <w:rsid w:val="007D3A4A"/>
    <w:rsid w:val="007D3E83"/>
    <w:rsid w:val="007D5FF7"/>
    <w:rsid w:val="007D60FF"/>
    <w:rsid w:val="007E3CC7"/>
    <w:rsid w:val="007E7CAF"/>
    <w:rsid w:val="007E7D47"/>
    <w:rsid w:val="007F07AF"/>
    <w:rsid w:val="007F347E"/>
    <w:rsid w:val="007F4113"/>
    <w:rsid w:val="007F4E40"/>
    <w:rsid w:val="007F5238"/>
    <w:rsid w:val="007F7863"/>
    <w:rsid w:val="00800452"/>
    <w:rsid w:val="00800FA7"/>
    <w:rsid w:val="008014A6"/>
    <w:rsid w:val="00801A4F"/>
    <w:rsid w:val="008020D9"/>
    <w:rsid w:val="00802F58"/>
    <w:rsid w:val="008030B5"/>
    <w:rsid w:val="00804134"/>
    <w:rsid w:val="00813EC2"/>
    <w:rsid w:val="008158B3"/>
    <w:rsid w:val="00816DFF"/>
    <w:rsid w:val="00832B4A"/>
    <w:rsid w:val="00842B6C"/>
    <w:rsid w:val="0084552C"/>
    <w:rsid w:val="008508BC"/>
    <w:rsid w:val="008524D4"/>
    <w:rsid w:val="008633C4"/>
    <w:rsid w:val="00863965"/>
    <w:rsid w:val="00880F04"/>
    <w:rsid w:val="00883A38"/>
    <w:rsid w:val="00883C0B"/>
    <w:rsid w:val="0088490C"/>
    <w:rsid w:val="00885714"/>
    <w:rsid w:val="00896760"/>
    <w:rsid w:val="00896AFA"/>
    <w:rsid w:val="00897734"/>
    <w:rsid w:val="008A1D7E"/>
    <w:rsid w:val="008A52E7"/>
    <w:rsid w:val="008B0E73"/>
    <w:rsid w:val="008B303B"/>
    <w:rsid w:val="008B421D"/>
    <w:rsid w:val="008B7458"/>
    <w:rsid w:val="008C0C0A"/>
    <w:rsid w:val="008C58BC"/>
    <w:rsid w:val="008D6C4B"/>
    <w:rsid w:val="008E48B0"/>
    <w:rsid w:val="008F2E64"/>
    <w:rsid w:val="008F6795"/>
    <w:rsid w:val="00903718"/>
    <w:rsid w:val="00904D04"/>
    <w:rsid w:val="00905083"/>
    <w:rsid w:val="00907941"/>
    <w:rsid w:val="00917D7C"/>
    <w:rsid w:val="00924750"/>
    <w:rsid w:val="00934FDE"/>
    <w:rsid w:val="0094160C"/>
    <w:rsid w:val="00941739"/>
    <w:rsid w:val="0094213C"/>
    <w:rsid w:val="009435E1"/>
    <w:rsid w:val="009455E9"/>
    <w:rsid w:val="00945FED"/>
    <w:rsid w:val="00946A49"/>
    <w:rsid w:val="00947220"/>
    <w:rsid w:val="009579E3"/>
    <w:rsid w:val="00970398"/>
    <w:rsid w:val="009705AA"/>
    <w:rsid w:val="00971275"/>
    <w:rsid w:val="00976750"/>
    <w:rsid w:val="009809B2"/>
    <w:rsid w:val="009820CD"/>
    <w:rsid w:val="00985840"/>
    <w:rsid w:val="00986949"/>
    <w:rsid w:val="00986F64"/>
    <w:rsid w:val="00987166"/>
    <w:rsid w:val="00990D7D"/>
    <w:rsid w:val="00991853"/>
    <w:rsid w:val="00991E97"/>
    <w:rsid w:val="009B44E8"/>
    <w:rsid w:val="009B57AC"/>
    <w:rsid w:val="009C13B8"/>
    <w:rsid w:val="009C29CC"/>
    <w:rsid w:val="009C4700"/>
    <w:rsid w:val="009C776C"/>
    <w:rsid w:val="009D33D5"/>
    <w:rsid w:val="009D50BF"/>
    <w:rsid w:val="009E40D5"/>
    <w:rsid w:val="009E61AB"/>
    <w:rsid w:val="009F5B1A"/>
    <w:rsid w:val="00A02DE0"/>
    <w:rsid w:val="00A069AA"/>
    <w:rsid w:val="00A06F80"/>
    <w:rsid w:val="00A270D4"/>
    <w:rsid w:val="00A309F6"/>
    <w:rsid w:val="00A34D79"/>
    <w:rsid w:val="00A350C4"/>
    <w:rsid w:val="00A35F4E"/>
    <w:rsid w:val="00A3738E"/>
    <w:rsid w:val="00A37662"/>
    <w:rsid w:val="00A414E8"/>
    <w:rsid w:val="00A4344F"/>
    <w:rsid w:val="00A45C9C"/>
    <w:rsid w:val="00A460D8"/>
    <w:rsid w:val="00A46767"/>
    <w:rsid w:val="00A6284E"/>
    <w:rsid w:val="00A64FCE"/>
    <w:rsid w:val="00A6608F"/>
    <w:rsid w:val="00A709CC"/>
    <w:rsid w:val="00A72EE5"/>
    <w:rsid w:val="00A77C23"/>
    <w:rsid w:val="00A85AFF"/>
    <w:rsid w:val="00A86DB9"/>
    <w:rsid w:val="00A91B50"/>
    <w:rsid w:val="00A933DF"/>
    <w:rsid w:val="00AA480C"/>
    <w:rsid w:val="00AB67C7"/>
    <w:rsid w:val="00AB7A9E"/>
    <w:rsid w:val="00AB7EB3"/>
    <w:rsid w:val="00AC026F"/>
    <w:rsid w:val="00AC1E0C"/>
    <w:rsid w:val="00AC7B03"/>
    <w:rsid w:val="00AD6E4A"/>
    <w:rsid w:val="00AE0A31"/>
    <w:rsid w:val="00AE257D"/>
    <w:rsid w:val="00AE5553"/>
    <w:rsid w:val="00AF0973"/>
    <w:rsid w:val="00AF53A6"/>
    <w:rsid w:val="00AF6BBB"/>
    <w:rsid w:val="00B01C93"/>
    <w:rsid w:val="00B12578"/>
    <w:rsid w:val="00B17F2E"/>
    <w:rsid w:val="00B26566"/>
    <w:rsid w:val="00B45CBD"/>
    <w:rsid w:val="00B4635E"/>
    <w:rsid w:val="00B477A4"/>
    <w:rsid w:val="00B511B8"/>
    <w:rsid w:val="00B51564"/>
    <w:rsid w:val="00B53355"/>
    <w:rsid w:val="00B560E0"/>
    <w:rsid w:val="00B609EA"/>
    <w:rsid w:val="00B642EC"/>
    <w:rsid w:val="00B66AE1"/>
    <w:rsid w:val="00B725A6"/>
    <w:rsid w:val="00B72DC3"/>
    <w:rsid w:val="00B75325"/>
    <w:rsid w:val="00B75713"/>
    <w:rsid w:val="00B7746A"/>
    <w:rsid w:val="00B847DD"/>
    <w:rsid w:val="00B85A31"/>
    <w:rsid w:val="00B8691F"/>
    <w:rsid w:val="00B87E84"/>
    <w:rsid w:val="00B90A21"/>
    <w:rsid w:val="00B97206"/>
    <w:rsid w:val="00BA10A9"/>
    <w:rsid w:val="00BA4273"/>
    <w:rsid w:val="00BA4F8A"/>
    <w:rsid w:val="00BA5BEF"/>
    <w:rsid w:val="00BB1EB4"/>
    <w:rsid w:val="00BB5F2D"/>
    <w:rsid w:val="00BB5FB2"/>
    <w:rsid w:val="00BB686A"/>
    <w:rsid w:val="00BD0A6E"/>
    <w:rsid w:val="00BD5737"/>
    <w:rsid w:val="00BE014A"/>
    <w:rsid w:val="00BE322A"/>
    <w:rsid w:val="00BE334A"/>
    <w:rsid w:val="00BF3DA0"/>
    <w:rsid w:val="00C00776"/>
    <w:rsid w:val="00C11CA2"/>
    <w:rsid w:val="00C121FD"/>
    <w:rsid w:val="00C17762"/>
    <w:rsid w:val="00C20E99"/>
    <w:rsid w:val="00C2383A"/>
    <w:rsid w:val="00C30E8D"/>
    <w:rsid w:val="00C43DD7"/>
    <w:rsid w:val="00C4582C"/>
    <w:rsid w:val="00C45FE0"/>
    <w:rsid w:val="00C47235"/>
    <w:rsid w:val="00C55763"/>
    <w:rsid w:val="00C566C6"/>
    <w:rsid w:val="00C674D0"/>
    <w:rsid w:val="00C737DA"/>
    <w:rsid w:val="00C767F1"/>
    <w:rsid w:val="00C76CDF"/>
    <w:rsid w:val="00C804CF"/>
    <w:rsid w:val="00C831A4"/>
    <w:rsid w:val="00C85074"/>
    <w:rsid w:val="00C8798F"/>
    <w:rsid w:val="00C9244C"/>
    <w:rsid w:val="00C93228"/>
    <w:rsid w:val="00CD389F"/>
    <w:rsid w:val="00CD637F"/>
    <w:rsid w:val="00CD6588"/>
    <w:rsid w:val="00CE069A"/>
    <w:rsid w:val="00CE1008"/>
    <w:rsid w:val="00CE48E1"/>
    <w:rsid w:val="00CF6709"/>
    <w:rsid w:val="00D0117F"/>
    <w:rsid w:val="00D011B5"/>
    <w:rsid w:val="00D02E4A"/>
    <w:rsid w:val="00D076D9"/>
    <w:rsid w:val="00D07C13"/>
    <w:rsid w:val="00D114D6"/>
    <w:rsid w:val="00D1247A"/>
    <w:rsid w:val="00D12670"/>
    <w:rsid w:val="00D3592F"/>
    <w:rsid w:val="00D411DC"/>
    <w:rsid w:val="00D4188E"/>
    <w:rsid w:val="00D42F61"/>
    <w:rsid w:val="00D52296"/>
    <w:rsid w:val="00D61300"/>
    <w:rsid w:val="00D653BB"/>
    <w:rsid w:val="00D66B7D"/>
    <w:rsid w:val="00D805DC"/>
    <w:rsid w:val="00D8517B"/>
    <w:rsid w:val="00D90470"/>
    <w:rsid w:val="00D916FD"/>
    <w:rsid w:val="00D91BA9"/>
    <w:rsid w:val="00D9205D"/>
    <w:rsid w:val="00D95EA6"/>
    <w:rsid w:val="00D95F09"/>
    <w:rsid w:val="00D9766D"/>
    <w:rsid w:val="00DA130A"/>
    <w:rsid w:val="00DA5D4E"/>
    <w:rsid w:val="00DB58E1"/>
    <w:rsid w:val="00DC6434"/>
    <w:rsid w:val="00DD10A1"/>
    <w:rsid w:val="00DD3C97"/>
    <w:rsid w:val="00DD593E"/>
    <w:rsid w:val="00DD6107"/>
    <w:rsid w:val="00DE2C67"/>
    <w:rsid w:val="00DF1CC2"/>
    <w:rsid w:val="00DF301F"/>
    <w:rsid w:val="00DF48C2"/>
    <w:rsid w:val="00DF5771"/>
    <w:rsid w:val="00DF6604"/>
    <w:rsid w:val="00E0038B"/>
    <w:rsid w:val="00E031FC"/>
    <w:rsid w:val="00E0597C"/>
    <w:rsid w:val="00E07129"/>
    <w:rsid w:val="00E10467"/>
    <w:rsid w:val="00E1109C"/>
    <w:rsid w:val="00E20F53"/>
    <w:rsid w:val="00E241D6"/>
    <w:rsid w:val="00E26777"/>
    <w:rsid w:val="00E3280B"/>
    <w:rsid w:val="00E367E3"/>
    <w:rsid w:val="00E42F9B"/>
    <w:rsid w:val="00E47F79"/>
    <w:rsid w:val="00E50FB1"/>
    <w:rsid w:val="00E528F7"/>
    <w:rsid w:val="00E53C26"/>
    <w:rsid w:val="00E5566F"/>
    <w:rsid w:val="00E62210"/>
    <w:rsid w:val="00E6706D"/>
    <w:rsid w:val="00E7475B"/>
    <w:rsid w:val="00E76CE4"/>
    <w:rsid w:val="00E774E6"/>
    <w:rsid w:val="00E77B50"/>
    <w:rsid w:val="00E877EF"/>
    <w:rsid w:val="00E87CAB"/>
    <w:rsid w:val="00E87ECF"/>
    <w:rsid w:val="00E90E24"/>
    <w:rsid w:val="00E925E8"/>
    <w:rsid w:val="00EA42E3"/>
    <w:rsid w:val="00EA70D4"/>
    <w:rsid w:val="00EA7B8B"/>
    <w:rsid w:val="00EB1E40"/>
    <w:rsid w:val="00EB338E"/>
    <w:rsid w:val="00EB40FF"/>
    <w:rsid w:val="00EB6EE6"/>
    <w:rsid w:val="00EB7BFC"/>
    <w:rsid w:val="00EC33BD"/>
    <w:rsid w:val="00EC4C90"/>
    <w:rsid w:val="00ED49EC"/>
    <w:rsid w:val="00ED4F44"/>
    <w:rsid w:val="00ED4F48"/>
    <w:rsid w:val="00ED566C"/>
    <w:rsid w:val="00ED5DEB"/>
    <w:rsid w:val="00EE2FB4"/>
    <w:rsid w:val="00EE3994"/>
    <w:rsid w:val="00EF2B7F"/>
    <w:rsid w:val="00EF7DD4"/>
    <w:rsid w:val="00F00819"/>
    <w:rsid w:val="00F04F77"/>
    <w:rsid w:val="00F06B6B"/>
    <w:rsid w:val="00F07EFB"/>
    <w:rsid w:val="00F1111E"/>
    <w:rsid w:val="00F11923"/>
    <w:rsid w:val="00F13BE7"/>
    <w:rsid w:val="00F24CD7"/>
    <w:rsid w:val="00F24CFF"/>
    <w:rsid w:val="00F24EAA"/>
    <w:rsid w:val="00F2713C"/>
    <w:rsid w:val="00F34F44"/>
    <w:rsid w:val="00F4373E"/>
    <w:rsid w:val="00F57DAA"/>
    <w:rsid w:val="00F6572F"/>
    <w:rsid w:val="00F65CD9"/>
    <w:rsid w:val="00F65D6C"/>
    <w:rsid w:val="00F76A53"/>
    <w:rsid w:val="00F77E14"/>
    <w:rsid w:val="00F836BB"/>
    <w:rsid w:val="00F85656"/>
    <w:rsid w:val="00FA3A99"/>
    <w:rsid w:val="00FA4442"/>
    <w:rsid w:val="00FA630B"/>
    <w:rsid w:val="00FB4773"/>
    <w:rsid w:val="00FB6CFF"/>
    <w:rsid w:val="00FC53A7"/>
    <w:rsid w:val="00FD2ABA"/>
    <w:rsid w:val="00FE2A3D"/>
    <w:rsid w:val="00FE2B03"/>
    <w:rsid w:val="00FE2F68"/>
    <w:rsid w:val="00FE2FEB"/>
    <w:rsid w:val="00FF0F89"/>
    <w:rsid w:val="00FF17DC"/>
    <w:rsid w:val="00FF211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9B64C9"/>
  <w15:docId w15:val="{EF36FE3E-3A77-4B3D-9E86-2F5D71F5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270D4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F46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F46E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CF7E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186C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1"/>
    <w:next w:val="a1"/>
    <w:link w:val="50"/>
    <w:qFormat/>
    <w:rsid w:val="00496A5C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6">
    <w:name w:val="heading 6"/>
    <w:basedOn w:val="a1"/>
    <w:next w:val="a1"/>
    <w:link w:val="60"/>
    <w:qFormat/>
    <w:rsid w:val="00496A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496A5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496A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496A5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F46E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qFormat/>
    <w:rsid w:val="00F46E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-">
    <w:name w:val="Интернет-ссылка"/>
    <w:basedOn w:val="a2"/>
    <w:uiPriority w:val="99"/>
    <w:unhideWhenUsed/>
    <w:rsid w:val="003229B7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2"/>
    <w:uiPriority w:val="99"/>
    <w:qFormat/>
    <w:rsid w:val="00A172CE"/>
  </w:style>
  <w:style w:type="character" w:customStyle="1" w:styleId="a6">
    <w:name w:val="Нижний колонтитул Знак"/>
    <w:aliases w:val="Знак5 Знак, Знак Знак"/>
    <w:basedOn w:val="a2"/>
    <w:qFormat/>
    <w:rsid w:val="00A172CE"/>
  </w:style>
  <w:style w:type="character" w:customStyle="1" w:styleId="21">
    <w:name w:val="Основной текст (2)"/>
    <w:basedOn w:val="a2"/>
    <w:qFormat/>
    <w:rsid w:val="00045DA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30">
    <w:name w:val="Заголовок 3 Знак"/>
    <w:basedOn w:val="a2"/>
    <w:link w:val="3"/>
    <w:qFormat/>
    <w:rsid w:val="00CF7E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1">
    <w:name w:val="Оглавление 1 Знак"/>
    <w:basedOn w:val="a2"/>
    <w:link w:val="12"/>
    <w:uiPriority w:val="39"/>
    <w:qFormat/>
    <w:rsid w:val="00CF6709"/>
    <w:rPr>
      <w:rFonts w:ascii="Times New Roman" w:eastAsia="Times New Roman" w:hAnsi="Times New Roman" w:cs="Times New Roman"/>
      <w:caps/>
      <w:noProof/>
      <w:snapToGrid w:val="0"/>
      <w:sz w:val="24"/>
      <w:szCs w:val="24"/>
      <w:lang w:val="en-US" w:eastAsia="ru-RU"/>
    </w:rPr>
  </w:style>
  <w:style w:type="character" w:customStyle="1" w:styleId="a7">
    <w:name w:val="Абзац списка Знак"/>
    <w:uiPriority w:val="34"/>
    <w:qFormat/>
    <w:locked/>
    <w:rsid w:val="009B2452"/>
  </w:style>
  <w:style w:type="character" w:customStyle="1" w:styleId="fontstyle01">
    <w:name w:val="fontstyle01"/>
    <w:basedOn w:val="a2"/>
    <w:qFormat/>
    <w:rsid w:val="00247188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a8">
    <w:name w:val="Абзац Знак"/>
    <w:basedOn w:val="a2"/>
    <w:qFormat/>
    <w:locked/>
    <w:rsid w:val="005A6C2B"/>
    <w:rPr>
      <w:sz w:val="24"/>
      <w:szCs w:val="24"/>
    </w:rPr>
  </w:style>
  <w:style w:type="character" w:customStyle="1" w:styleId="a9">
    <w:name w:val="Основной текст Знак"/>
    <w:basedOn w:val="a2"/>
    <w:qFormat/>
    <w:rsid w:val="005A6C2B"/>
  </w:style>
  <w:style w:type="character" w:styleId="aa">
    <w:name w:val="Emphasis"/>
    <w:basedOn w:val="a2"/>
    <w:qFormat/>
    <w:rsid w:val="002D1678"/>
    <w:rPr>
      <w:i/>
      <w:iCs/>
    </w:rPr>
  </w:style>
  <w:style w:type="character" w:customStyle="1" w:styleId="ab">
    <w:name w:val="Заголовок Знак"/>
    <w:basedOn w:val="a2"/>
    <w:qFormat/>
    <w:rsid w:val="000967ED"/>
    <w:rPr>
      <w:rFonts w:ascii="Liberation Sans" w:eastAsia="Microsoft YaHei" w:hAnsi="Liberation Sans" w:cs="Lucida Sans"/>
      <w:sz w:val="28"/>
      <w:szCs w:val="28"/>
    </w:rPr>
  </w:style>
  <w:style w:type="character" w:customStyle="1" w:styleId="s10">
    <w:name w:val="s_10"/>
    <w:basedOn w:val="a2"/>
    <w:qFormat/>
    <w:rsid w:val="00FF30DF"/>
  </w:style>
  <w:style w:type="character" w:customStyle="1" w:styleId="ac">
    <w:name w:val="Посещённая гиперссылка"/>
    <w:basedOn w:val="a2"/>
    <w:uiPriority w:val="99"/>
    <w:semiHidden/>
    <w:unhideWhenUsed/>
    <w:rsid w:val="00C33A5F"/>
    <w:rPr>
      <w:color w:val="954F72" w:themeColor="followedHyperlink"/>
      <w:u w:val="single"/>
    </w:rPr>
  </w:style>
  <w:style w:type="character" w:customStyle="1" w:styleId="Bodytext2">
    <w:name w:val="Body text (2)_"/>
    <w:basedOn w:val="a2"/>
    <w:link w:val="Bodytext20"/>
    <w:qFormat/>
    <w:locked/>
    <w:rsid w:val="00ED5EC8"/>
    <w:rPr>
      <w:rFonts w:ascii="Arial" w:eastAsia="Arial" w:hAnsi="Arial" w:cs="Arial"/>
      <w:shd w:val="clear" w:color="auto" w:fill="FFFFFF"/>
    </w:rPr>
  </w:style>
  <w:style w:type="character" w:styleId="ad">
    <w:name w:val="annotation reference"/>
    <w:basedOn w:val="a2"/>
    <w:uiPriority w:val="99"/>
    <w:semiHidden/>
    <w:unhideWhenUsed/>
    <w:qFormat/>
    <w:rsid w:val="00877B7F"/>
    <w:rPr>
      <w:sz w:val="16"/>
      <w:szCs w:val="16"/>
    </w:rPr>
  </w:style>
  <w:style w:type="character" w:customStyle="1" w:styleId="ae">
    <w:name w:val="Текст примечания Знак"/>
    <w:basedOn w:val="a2"/>
    <w:qFormat/>
    <w:rsid w:val="00877B7F"/>
    <w:rPr>
      <w:sz w:val="20"/>
      <w:szCs w:val="20"/>
    </w:rPr>
  </w:style>
  <w:style w:type="character" w:customStyle="1" w:styleId="af">
    <w:name w:val="Тема примечания Знак"/>
    <w:basedOn w:val="ae"/>
    <w:qFormat/>
    <w:rsid w:val="00877B7F"/>
    <w:rPr>
      <w:b/>
      <w:bCs/>
      <w:sz w:val="20"/>
      <w:szCs w:val="20"/>
    </w:rPr>
  </w:style>
  <w:style w:type="character" w:customStyle="1" w:styleId="af0">
    <w:name w:val="Ссылка указателя"/>
    <w:qFormat/>
  </w:style>
  <w:style w:type="paragraph" w:styleId="af1">
    <w:name w:val="Title"/>
    <w:basedOn w:val="a1"/>
    <w:next w:val="af2"/>
    <w:link w:val="13"/>
    <w:qFormat/>
    <w:rsid w:val="000967ED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1"/>
    <w:link w:val="14"/>
    <w:unhideWhenUsed/>
    <w:qFormat/>
    <w:rsid w:val="005A6C2B"/>
    <w:pPr>
      <w:spacing w:after="120"/>
    </w:pPr>
  </w:style>
  <w:style w:type="paragraph" w:styleId="a">
    <w:name w:val="List"/>
    <w:basedOn w:val="af2"/>
    <w:rsid w:val="005A6C2B"/>
    <w:pPr>
      <w:numPr>
        <w:numId w:val="1"/>
      </w:numPr>
      <w:tabs>
        <w:tab w:val="left" w:pos="36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3">
    <w:name w:val="caption"/>
    <w:basedOn w:val="a1"/>
    <w:qFormat/>
    <w:rsid w:val="000967ED"/>
    <w:pPr>
      <w:suppressLineNumbers/>
      <w:spacing w:before="120" w:after="120" w:line="240" w:lineRule="auto"/>
    </w:pPr>
    <w:rPr>
      <w:rFonts w:ascii="Times New Roman" w:hAnsi="Times New Roman" w:cs="Lucida Sans"/>
      <w:i/>
      <w:iCs/>
      <w:sz w:val="24"/>
      <w:szCs w:val="24"/>
    </w:rPr>
  </w:style>
  <w:style w:type="paragraph" w:styleId="af4">
    <w:name w:val="index heading"/>
    <w:basedOn w:val="a1"/>
    <w:qFormat/>
    <w:rsid w:val="000967ED"/>
    <w:pPr>
      <w:suppressLineNumbers/>
      <w:spacing w:line="240" w:lineRule="auto"/>
    </w:pPr>
    <w:rPr>
      <w:rFonts w:ascii="Times New Roman" w:hAnsi="Times New Roman" w:cs="Lucida Sans"/>
      <w:sz w:val="28"/>
    </w:rPr>
  </w:style>
  <w:style w:type="paragraph" w:styleId="af5">
    <w:name w:val="List Paragraph"/>
    <w:aliases w:val="Абзац списка основной,Список_маркированный,Заголовок_3,Варианты ответов"/>
    <w:basedOn w:val="a1"/>
    <w:uiPriority w:val="34"/>
    <w:qFormat/>
    <w:rsid w:val="00F46EA1"/>
    <w:pPr>
      <w:ind w:left="720"/>
      <w:contextualSpacing/>
    </w:pPr>
  </w:style>
  <w:style w:type="paragraph" w:styleId="12">
    <w:name w:val="toc 1"/>
    <w:basedOn w:val="a1"/>
    <w:next w:val="a1"/>
    <w:link w:val="11"/>
    <w:autoRedefine/>
    <w:uiPriority w:val="39"/>
    <w:unhideWhenUsed/>
    <w:rsid w:val="00CF6709"/>
    <w:pPr>
      <w:tabs>
        <w:tab w:val="left" w:pos="440"/>
        <w:tab w:val="right" w:leader="dot" w:pos="9345"/>
      </w:tabs>
      <w:spacing w:before="120" w:after="120"/>
      <w:jc w:val="both"/>
    </w:pPr>
    <w:rPr>
      <w:rFonts w:ascii="Times New Roman" w:eastAsia="Times New Roman" w:hAnsi="Times New Roman" w:cs="Times New Roman"/>
      <w:caps/>
      <w:noProof/>
      <w:snapToGrid w:val="0"/>
      <w:sz w:val="24"/>
      <w:szCs w:val="24"/>
      <w:lang w:val="en-US" w:eastAsia="ru-RU"/>
    </w:rPr>
  </w:style>
  <w:style w:type="paragraph" w:styleId="22">
    <w:name w:val="toc 2"/>
    <w:basedOn w:val="a1"/>
    <w:next w:val="a1"/>
    <w:autoRedefine/>
    <w:unhideWhenUsed/>
    <w:rsid w:val="003229B7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1">
    <w:name w:val="toc 3"/>
    <w:basedOn w:val="a1"/>
    <w:next w:val="a1"/>
    <w:autoRedefine/>
    <w:unhideWhenUsed/>
    <w:rsid w:val="003229B7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1"/>
    <w:next w:val="a1"/>
    <w:autoRedefine/>
    <w:unhideWhenUsed/>
    <w:rsid w:val="003229B7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1"/>
    <w:next w:val="a1"/>
    <w:autoRedefine/>
    <w:unhideWhenUsed/>
    <w:rsid w:val="003229B7"/>
    <w:pPr>
      <w:spacing w:after="0"/>
      <w:ind w:left="880"/>
    </w:pPr>
    <w:rPr>
      <w:rFonts w:cstheme="minorHAnsi"/>
      <w:sz w:val="18"/>
      <w:szCs w:val="18"/>
    </w:rPr>
  </w:style>
  <w:style w:type="paragraph" w:styleId="61">
    <w:name w:val="toc 6"/>
    <w:basedOn w:val="a1"/>
    <w:next w:val="a1"/>
    <w:autoRedefine/>
    <w:unhideWhenUsed/>
    <w:rsid w:val="003229B7"/>
    <w:pPr>
      <w:spacing w:after="0"/>
      <w:ind w:left="1100"/>
    </w:pPr>
    <w:rPr>
      <w:rFonts w:cstheme="minorHAnsi"/>
      <w:sz w:val="18"/>
      <w:szCs w:val="18"/>
    </w:rPr>
  </w:style>
  <w:style w:type="paragraph" w:styleId="71">
    <w:name w:val="toc 7"/>
    <w:basedOn w:val="a1"/>
    <w:next w:val="a1"/>
    <w:autoRedefine/>
    <w:unhideWhenUsed/>
    <w:rsid w:val="003229B7"/>
    <w:pPr>
      <w:spacing w:after="0"/>
      <w:ind w:left="1320"/>
    </w:pPr>
    <w:rPr>
      <w:rFonts w:cstheme="minorHAnsi"/>
      <w:sz w:val="18"/>
      <w:szCs w:val="18"/>
    </w:rPr>
  </w:style>
  <w:style w:type="paragraph" w:styleId="81">
    <w:name w:val="toc 8"/>
    <w:basedOn w:val="a1"/>
    <w:next w:val="a1"/>
    <w:autoRedefine/>
    <w:unhideWhenUsed/>
    <w:rsid w:val="003229B7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1"/>
    <w:next w:val="a1"/>
    <w:autoRedefine/>
    <w:unhideWhenUsed/>
    <w:rsid w:val="003229B7"/>
    <w:pPr>
      <w:spacing w:after="0"/>
      <w:ind w:left="1760"/>
    </w:pPr>
    <w:rPr>
      <w:rFonts w:cstheme="minorHAnsi"/>
      <w:sz w:val="18"/>
      <w:szCs w:val="18"/>
    </w:rPr>
  </w:style>
  <w:style w:type="paragraph" w:customStyle="1" w:styleId="af6">
    <w:name w:val="Верхний и нижний колонтитулы"/>
    <w:basedOn w:val="a1"/>
    <w:qFormat/>
  </w:style>
  <w:style w:type="paragraph" w:styleId="af7">
    <w:name w:val="header"/>
    <w:aliases w:val="Верхний колонтитул Знак Знак, Знак6 Знак Знак,Знак6 Знак Знак, Знак4,Знак4"/>
    <w:basedOn w:val="a1"/>
    <w:link w:val="15"/>
    <w:uiPriority w:val="99"/>
    <w:unhideWhenUsed/>
    <w:qFormat/>
    <w:rsid w:val="00A172CE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aliases w:val="Знак5, Знак"/>
    <w:basedOn w:val="a1"/>
    <w:link w:val="16"/>
    <w:unhideWhenUsed/>
    <w:rsid w:val="00A172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Основной текст1"/>
    <w:basedOn w:val="a1"/>
    <w:qFormat/>
    <w:rsid w:val="00540D89"/>
    <w:pPr>
      <w:widowControl w:val="0"/>
      <w:spacing w:after="80" w:line="240" w:lineRule="auto"/>
      <w:ind w:firstLine="400"/>
    </w:pPr>
    <w:rPr>
      <w:rFonts w:ascii="Arial" w:eastAsia="Arial" w:hAnsi="Arial" w:cs="Arial"/>
    </w:rPr>
  </w:style>
  <w:style w:type="paragraph" w:customStyle="1" w:styleId="Default">
    <w:name w:val="Default"/>
    <w:qFormat/>
    <w:rsid w:val="005A6C2B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af9">
    <w:name w:val="Абзац"/>
    <w:basedOn w:val="a1"/>
    <w:qFormat/>
    <w:rsid w:val="005A6C2B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styleId="18">
    <w:name w:val="index 1"/>
    <w:basedOn w:val="a1"/>
    <w:next w:val="a1"/>
    <w:autoRedefine/>
    <w:uiPriority w:val="99"/>
    <w:semiHidden/>
    <w:unhideWhenUsed/>
    <w:qFormat/>
    <w:rsid w:val="000967ED"/>
    <w:pPr>
      <w:spacing w:after="0" w:line="240" w:lineRule="auto"/>
      <w:ind w:left="220" w:hanging="220"/>
    </w:pPr>
  </w:style>
  <w:style w:type="paragraph" w:customStyle="1" w:styleId="afa">
    <w:name w:val="Содержимое таблицы"/>
    <w:basedOn w:val="a1"/>
    <w:qFormat/>
    <w:rsid w:val="000967ED"/>
    <w:pPr>
      <w:widowControl w:val="0"/>
      <w:suppressLineNumbers/>
      <w:spacing w:line="240" w:lineRule="auto"/>
    </w:pPr>
    <w:rPr>
      <w:rFonts w:ascii="Times New Roman" w:hAnsi="Times New Roman"/>
      <w:sz w:val="28"/>
    </w:rPr>
  </w:style>
  <w:style w:type="paragraph" w:customStyle="1" w:styleId="afb">
    <w:name w:val="Заголовок таблицы"/>
    <w:basedOn w:val="afa"/>
    <w:qFormat/>
    <w:rsid w:val="000967ED"/>
    <w:pPr>
      <w:jc w:val="center"/>
    </w:pPr>
    <w:rPr>
      <w:b/>
      <w:bCs/>
    </w:rPr>
  </w:style>
  <w:style w:type="paragraph" w:customStyle="1" w:styleId="afc">
    <w:name w:val="Текст в заданном формате"/>
    <w:basedOn w:val="a1"/>
    <w:qFormat/>
    <w:rsid w:val="001D6013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1">
    <w:name w:val="s_1"/>
    <w:basedOn w:val="a1"/>
    <w:qFormat/>
    <w:rsid w:val="00FF30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чный_заголовки"/>
    <w:basedOn w:val="a1"/>
    <w:qFormat/>
    <w:rsid w:val="007E4B10"/>
    <w:pPr>
      <w:keepNext/>
      <w:keepLines/>
      <w:spacing w:before="60"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Bodytext20">
    <w:name w:val="Body text (2)"/>
    <w:basedOn w:val="a1"/>
    <w:link w:val="Bodytext2"/>
    <w:qFormat/>
    <w:rsid w:val="00ED5EC8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</w:rPr>
  </w:style>
  <w:style w:type="paragraph" w:styleId="afe">
    <w:name w:val="annotation text"/>
    <w:basedOn w:val="a1"/>
    <w:link w:val="19"/>
    <w:uiPriority w:val="99"/>
    <w:semiHidden/>
    <w:unhideWhenUsed/>
    <w:qFormat/>
    <w:rsid w:val="00877B7F"/>
    <w:pPr>
      <w:spacing w:line="240" w:lineRule="auto"/>
    </w:pPr>
    <w:rPr>
      <w:sz w:val="20"/>
      <w:szCs w:val="20"/>
    </w:rPr>
  </w:style>
  <w:style w:type="paragraph" w:styleId="aff">
    <w:name w:val="annotation subject"/>
    <w:basedOn w:val="afe"/>
    <w:next w:val="afe"/>
    <w:link w:val="1a"/>
    <w:uiPriority w:val="99"/>
    <w:semiHidden/>
    <w:unhideWhenUsed/>
    <w:qFormat/>
    <w:rsid w:val="00877B7F"/>
    <w:rPr>
      <w:b/>
      <w:bCs/>
    </w:rPr>
  </w:style>
  <w:style w:type="table" w:styleId="aff0">
    <w:name w:val="Table Grid"/>
    <w:basedOn w:val="a3"/>
    <w:uiPriority w:val="39"/>
    <w:rsid w:val="00AA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f0"/>
    <w:uiPriority w:val="59"/>
    <w:rsid w:val="00060B8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3"/>
    <w:next w:val="aff0"/>
    <w:uiPriority w:val="39"/>
    <w:rsid w:val="00060B8D"/>
    <w:pPr>
      <w:suppressAutoHyphens w:val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1">
    <w:name w:val="Table Grid Report1"/>
    <w:basedOn w:val="a3"/>
    <w:next w:val="aff0"/>
    <w:uiPriority w:val="39"/>
    <w:rsid w:val="00EF2B7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3"/>
    <w:next w:val="aff0"/>
    <w:rsid w:val="00C85074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3"/>
    <w:next w:val="aff0"/>
    <w:uiPriority w:val="59"/>
    <w:rsid w:val="0034152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1"/>
    <w:link w:val="24"/>
    <w:uiPriority w:val="99"/>
    <w:semiHidden/>
    <w:unhideWhenUsed/>
    <w:rsid w:val="009E40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9E40D5"/>
  </w:style>
  <w:style w:type="paragraph" w:customStyle="1" w:styleId="formattext">
    <w:name w:val="formattext"/>
    <w:basedOn w:val="a1"/>
    <w:rsid w:val="00801A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3"/>
    <w:next w:val="aff0"/>
    <w:uiPriority w:val="39"/>
    <w:rsid w:val="00D91BA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f0"/>
    <w:uiPriority w:val="39"/>
    <w:rsid w:val="00D91BA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ff0"/>
    <w:uiPriority w:val="59"/>
    <w:rsid w:val="005014B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f0"/>
    <w:uiPriority w:val="39"/>
    <w:rsid w:val="009705A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basedOn w:val="a2"/>
    <w:uiPriority w:val="99"/>
    <w:unhideWhenUsed/>
    <w:rsid w:val="00BD0A6E"/>
    <w:rPr>
      <w:color w:val="0000FF"/>
      <w:u w:val="single"/>
    </w:rPr>
  </w:style>
  <w:style w:type="character" w:styleId="aff2">
    <w:name w:val="FollowedHyperlink"/>
    <w:basedOn w:val="a2"/>
    <w:uiPriority w:val="99"/>
    <w:semiHidden/>
    <w:unhideWhenUsed/>
    <w:rsid w:val="00BD0A6E"/>
    <w:rPr>
      <w:color w:val="800080"/>
      <w:u w:val="single"/>
    </w:rPr>
  </w:style>
  <w:style w:type="paragraph" w:customStyle="1" w:styleId="msonormal0">
    <w:name w:val="msonormal"/>
    <w:basedOn w:val="a1"/>
    <w:rsid w:val="00BD0A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BD0A6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D0A6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1"/>
    <w:rsid w:val="00BD0A6E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1"/>
    <w:rsid w:val="00BD0A6E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1"/>
    <w:rsid w:val="00BD0A6E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1"/>
    <w:rsid w:val="00BD0A6E"/>
    <w:pPr>
      <w:pBdr>
        <w:top w:val="double" w:sz="6" w:space="0" w:color="000000"/>
        <w:left w:val="double" w:sz="6" w:space="0" w:color="000000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1"/>
    <w:rsid w:val="00BD0A6E"/>
    <w:pPr>
      <w:pBdr>
        <w:top w:val="double" w:sz="6" w:space="0" w:color="000000"/>
        <w:bottom w:val="single" w:sz="4" w:space="0" w:color="auto"/>
        <w:right w:val="double" w:sz="6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72">
    <w:name w:val="xl72"/>
    <w:basedOn w:val="a1"/>
    <w:rsid w:val="00BD0A6E"/>
    <w:pPr>
      <w:pBdr>
        <w:top w:val="single" w:sz="4" w:space="0" w:color="auto"/>
        <w:bottom w:val="single" w:sz="4" w:space="0" w:color="auto"/>
        <w:right w:val="double" w:sz="6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73">
    <w:name w:val="xl73"/>
    <w:basedOn w:val="a1"/>
    <w:rsid w:val="00BD0A6E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D0A6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BD0A6E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BD0A6E"/>
    <w:pPr>
      <w:pBdr>
        <w:top w:val="single" w:sz="4" w:space="0" w:color="auto"/>
        <w:bottom w:val="single" w:sz="4" w:space="0" w:color="auto"/>
        <w:right w:val="double" w:sz="6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77">
    <w:name w:val="xl77"/>
    <w:basedOn w:val="a1"/>
    <w:rsid w:val="00BD0A6E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D0A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D0A6E"/>
    <w:pPr>
      <w:pBdr>
        <w:top w:val="single" w:sz="4" w:space="0" w:color="auto"/>
        <w:bottom w:val="single" w:sz="4" w:space="0" w:color="auto"/>
        <w:right w:val="double" w:sz="6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3"/>
    <w:next w:val="aff0"/>
    <w:uiPriority w:val="39"/>
    <w:rsid w:val="00487B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note text"/>
    <w:basedOn w:val="a1"/>
    <w:link w:val="aff4"/>
    <w:unhideWhenUsed/>
    <w:rsid w:val="00487BF5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2"/>
    <w:link w:val="aff3"/>
    <w:rsid w:val="00487BF5"/>
    <w:rPr>
      <w:sz w:val="20"/>
      <w:szCs w:val="20"/>
    </w:rPr>
  </w:style>
  <w:style w:type="character" w:styleId="aff5">
    <w:name w:val="footnote reference"/>
    <w:basedOn w:val="a2"/>
    <w:unhideWhenUsed/>
    <w:rsid w:val="00487BF5"/>
    <w:rPr>
      <w:vertAlign w:val="superscript"/>
    </w:rPr>
  </w:style>
  <w:style w:type="table" w:customStyle="1" w:styleId="62">
    <w:name w:val="Сетка таблицы6"/>
    <w:basedOn w:val="a3"/>
    <w:next w:val="aff0"/>
    <w:uiPriority w:val="39"/>
    <w:rsid w:val="00C43DD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f0"/>
    <w:uiPriority w:val="39"/>
    <w:rsid w:val="004B357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Абзац списка1"/>
    <w:basedOn w:val="a1"/>
    <w:qFormat/>
    <w:rsid w:val="00D613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6">
    <w:name w:val="No Spacing"/>
    <w:uiPriority w:val="1"/>
    <w:qFormat/>
    <w:rsid w:val="00D6130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610">
    <w:name w:val="Сетка таблицы61"/>
    <w:basedOn w:val="a3"/>
    <w:next w:val="aff0"/>
    <w:uiPriority w:val="39"/>
    <w:rsid w:val="00C4582C"/>
    <w:pPr>
      <w:suppressAutoHyphens w:val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3"/>
    <w:next w:val="aff0"/>
    <w:uiPriority w:val="39"/>
    <w:rsid w:val="003515F7"/>
    <w:pPr>
      <w:suppressAutoHyphens w:val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аголовок 1"/>
    <w:basedOn w:val="a1"/>
    <w:next w:val="a1"/>
    <w:rsid w:val="00272E21"/>
    <w:pPr>
      <w:keepNext/>
      <w:suppressAutoHyphens w:val="0"/>
      <w:spacing w:after="0" w:line="240" w:lineRule="auto"/>
    </w:pPr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186C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3">
    <w:name w:val="Заголовок Знак1"/>
    <w:basedOn w:val="a2"/>
    <w:link w:val="af1"/>
    <w:rsid w:val="00102B65"/>
    <w:rPr>
      <w:rFonts w:ascii="Liberation Sans" w:eastAsia="Microsoft YaHei" w:hAnsi="Liberation Sans" w:cs="Lucida Sans"/>
      <w:sz w:val="28"/>
      <w:szCs w:val="28"/>
    </w:rPr>
  </w:style>
  <w:style w:type="character" w:customStyle="1" w:styleId="14">
    <w:name w:val="Основной текст Знак1"/>
    <w:basedOn w:val="a2"/>
    <w:link w:val="af2"/>
    <w:rsid w:val="00102B65"/>
  </w:style>
  <w:style w:type="character" w:customStyle="1" w:styleId="15">
    <w:name w:val="Верхний колонтитул Знак1"/>
    <w:aliases w:val="Верхний колонтитул Знак Знак Знак, Знак6 Знак Знак Знак,Знак6 Знак Знак Знак, Знак4 Знак,Знак4 Знак"/>
    <w:basedOn w:val="a2"/>
    <w:link w:val="af7"/>
    <w:uiPriority w:val="99"/>
    <w:rsid w:val="00102B65"/>
  </w:style>
  <w:style w:type="character" w:customStyle="1" w:styleId="16">
    <w:name w:val="Нижний колонтитул Знак1"/>
    <w:aliases w:val="Знак5 Знак1, Знак Знак1"/>
    <w:basedOn w:val="a2"/>
    <w:link w:val="af8"/>
    <w:rsid w:val="00102B65"/>
  </w:style>
  <w:style w:type="character" w:customStyle="1" w:styleId="19">
    <w:name w:val="Текст примечания Знак1"/>
    <w:basedOn w:val="a2"/>
    <w:link w:val="afe"/>
    <w:uiPriority w:val="99"/>
    <w:semiHidden/>
    <w:rsid w:val="00102B65"/>
    <w:rPr>
      <w:sz w:val="20"/>
      <w:szCs w:val="20"/>
    </w:rPr>
  </w:style>
  <w:style w:type="character" w:customStyle="1" w:styleId="1a">
    <w:name w:val="Тема примечания Знак1"/>
    <w:basedOn w:val="19"/>
    <w:link w:val="aff"/>
    <w:uiPriority w:val="99"/>
    <w:semiHidden/>
    <w:rsid w:val="00102B65"/>
    <w:rPr>
      <w:b/>
      <w:bCs/>
      <w:sz w:val="20"/>
      <w:szCs w:val="20"/>
    </w:rPr>
  </w:style>
  <w:style w:type="paragraph" w:customStyle="1" w:styleId="140">
    <w:name w:val="Основной 14"/>
    <w:basedOn w:val="a1"/>
    <w:qFormat/>
    <w:rsid w:val="00102B65"/>
    <w:pPr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496A5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2"/>
    <w:link w:val="6"/>
    <w:rsid w:val="00496A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496A5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96A5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96A5C"/>
    <w:rPr>
      <w:rFonts w:ascii="Arial" w:eastAsia="Times New Roman" w:hAnsi="Arial" w:cs="Arial"/>
      <w:lang w:eastAsia="ru-RU"/>
    </w:rPr>
  </w:style>
  <w:style w:type="character" w:customStyle="1" w:styleId="1e">
    <w:name w:val="Основной шрифт абзаца1"/>
    <w:rsid w:val="00496A5C"/>
  </w:style>
  <w:style w:type="character" w:customStyle="1" w:styleId="aff7">
    <w:name w:val="Заголовок записки Знак"/>
    <w:rsid w:val="00496A5C"/>
    <w:rPr>
      <w:rFonts w:eastAsia="Times New Roman" w:cs="Times New Roman"/>
      <w:sz w:val="20"/>
      <w:szCs w:val="20"/>
      <w:lang w:eastAsia="ru-RU"/>
    </w:rPr>
  </w:style>
  <w:style w:type="character" w:customStyle="1" w:styleId="aff8">
    <w:name w:val="Текст Знак"/>
    <w:rsid w:val="00496A5C"/>
    <w:rPr>
      <w:rFonts w:eastAsia="Times New Roman" w:cs="Times New Roman"/>
      <w:sz w:val="20"/>
      <w:szCs w:val="20"/>
      <w:lang w:eastAsia="ru-RU"/>
    </w:rPr>
  </w:style>
  <w:style w:type="character" w:customStyle="1" w:styleId="aff9">
    <w:name w:val="Текст выноски Знак"/>
    <w:rsid w:val="00496A5C"/>
    <w:rPr>
      <w:rFonts w:ascii="Tahoma" w:hAnsi="Tahoma" w:cs="Tahoma"/>
      <w:sz w:val="16"/>
      <w:szCs w:val="16"/>
      <w:lang w:eastAsia="ru-RU"/>
    </w:rPr>
  </w:style>
  <w:style w:type="character" w:customStyle="1" w:styleId="26">
    <w:name w:val="Основной текст 2 Знак"/>
    <w:rsid w:val="00496A5C"/>
    <w:rPr>
      <w:rFonts w:eastAsia="Times New Roman" w:cs="Times New Roman"/>
      <w:sz w:val="24"/>
      <w:szCs w:val="24"/>
      <w:lang w:eastAsia="ru-RU"/>
    </w:rPr>
  </w:style>
  <w:style w:type="character" w:customStyle="1" w:styleId="1f">
    <w:name w:val="Номер страницы1"/>
    <w:rsid w:val="00496A5C"/>
    <w:rPr>
      <w:rFonts w:cs="Times New Roman"/>
    </w:rPr>
  </w:style>
  <w:style w:type="character" w:customStyle="1" w:styleId="affa">
    <w:name w:val="Основной текст с отступом Знак"/>
    <w:rsid w:val="00496A5C"/>
    <w:rPr>
      <w:rFonts w:eastAsia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rsid w:val="00496A5C"/>
    <w:rPr>
      <w:rFonts w:cs="Times New Roman"/>
      <w:sz w:val="24"/>
      <w:szCs w:val="24"/>
      <w:lang w:val="ru-RU" w:eastAsia="ru-RU" w:bidi="ar-SA"/>
    </w:rPr>
  </w:style>
  <w:style w:type="character" w:customStyle="1" w:styleId="33">
    <w:name w:val="Основной текст 3 Знак"/>
    <w:rsid w:val="00496A5C"/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rsid w:val="00496A5C"/>
    <w:rPr>
      <w:rFonts w:eastAsia="Times New Roman" w:cs="Times New Roman"/>
      <w:sz w:val="16"/>
      <w:szCs w:val="16"/>
      <w:lang w:eastAsia="ru-RU"/>
    </w:rPr>
  </w:style>
  <w:style w:type="character" w:customStyle="1" w:styleId="affb">
    <w:name w:val="Подзаголовок Знак"/>
    <w:rsid w:val="00496A5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1f0">
    <w:name w:val="Строгий1"/>
    <w:rsid w:val="00496A5C"/>
    <w:rPr>
      <w:rFonts w:cs="Times New Roman"/>
      <w:b/>
      <w:bCs/>
    </w:rPr>
  </w:style>
  <w:style w:type="character" w:customStyle="1" w:styleId="affc">
    <w:name w:val="Направление расшифрофка Знак"/>
    <w:rsid w:val="00496A5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HTML">
    <w:name w:val="Стандартный HTML Знак"/>
    <w:rsid w:val="00496A5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rsid w:val="00496A5C"/>
    <w:rPr>
      <w:rFonts w:ascii="Arial" w:hAnsi="Arial" w:cs="Arial"/>
      <w:b/>
      <w:bCs/>
      <w:color w:val="B32D00"/>
      <w:sz w:val="26"/>
      <w:szCs w:val="26"/>
    </w:rPr>
  </w:style>
  <w:style w:type="character" w:customStyle="1" w:styleId="affd">
    <w:name w:val="Основной шрифт"/>
    <w:rsid w:val="00496A5C"/>
  </w:style>
  <w:style w:type="character" w:customStyle="1" w:styleId="1f1">
    <w:name w:val="Просмотренная гиперссылка1"/>
    <w:rsid w:val="00496A5C"/>
    <w:rPr>
      <w:rFonts w:cs="Times New Roman"/>
      <w:color w:val="800080"/>
      <w:u w:val="single"/>
    </w:rPr>
  </w:style>
  <w:style w:type="character" w:customStyle="1" w:styleId="S2">
    <w:name w:val="S_Заголовок 2 Знак"/>
    <w:rsid w:val="00496A5C"/>
    <w:rPr>
      <w:b/>
      <w:sz w:val="24"/>
      <w:szCs w:val="24"/>
      <w:u w:val="single"/>
    </w:rPr>
  </w:style>
  <w:style w:type="character" w:customStyle="1" w:styleId="affe">
    <w:name w:val="Красная строка Знак"/>
    <w:rsid w:val="00496A5C"/>
    <w:rPr>
      <w:rFonts w:eastAsia="Times New Roman" w:cs="Times New Roman"/>
      <w:sz w:val="24"/>
      <w:szCs w:val="24"/>
      <w:lang w:eastAsia="ru-RU"/>
    </w:rPr>
  </w:style>
  <w:style w:type="character" w:customStyle="1" w:styleId="63">
    <w:name w:val="Знак Знак6"/>
    <w:rsid w:val="00496A5C"/>
    <w:rPr>
      <w:rFonts w:cs="Times New Roman"/>
      <w:sz w:val="24"/>
      <w:szCs w:val="24"/>
    </w:rPr>
  </w:style>
  <w:style w:type="character" w:customStyle="1" w:styleId="211">
    <w:name w:val="Основной текст 2 Знак1"/>
    <w:rsid w:val="00496A5C"/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Основные задачи Знак Знак Знак"/>
    <w:rsid w:val="00496A5C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1f2">
    <w:name w:val="Знак Знак1"/>
    <w:rsid w:val="00496A5C"/>
    <w:rPr>
      <w:rFonts w:cs="Times New Roman"/>
    </w:rPr>
  </w:style>
  <w:style w:type="character" w:customStyle="1" w:styleId="S">
    <w:name w:val="S_Обычный Знак"/>
    <w:rsid w:val="00496A5C"/>
    <w:rPr>
      <w:rFonts w:eastAsia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1e"/>
    <w:rsid w:val="00496A5C"/>
  </w:style>
  <w:style w:type="character" w:customStyle="1" w:styleId="ListParagraphChar">
    <w:name w:val="List Paragraph Char"/>
    <w:rsid w:val="00496A5C"/>
    <w:rPr>
      <w:rFonts w:ascii="Calibri" w:hAnsi="Calibri"/>
    </w:rPr>
  </w:style>
  <w:style w:type="character" w:customStyle="1" w:styleId="afff0">
    <w:name w:val="Без интервала Знак"/>
    <w:rsid w:val="00496A5C"/>
    <w:rPr>
      <w:sz w:val="24"/>
      <w:szCs w:val="24"/>
    </w:rPr>
  </w:style>
  <w:style w:type="character" w:customStyle="1" w:styleId="FontStyle15">
    <w:name w:val="Font Style15"/>
    <w:rsid w:val="00496A5C"/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basedOn w:val="1e"/>
    <w:rsid w:val="00496A5C"/>
  </w:style>
  <w:style w:type="character" w:customStyle="1" w:styleId="ListLabel1">
    <w:name w:val="ListLabel 1"/>
    <w:rsid w:val="00496A5C"/>
    <w:rPr>
      <w:sz w:val="18"/>
    </w:rPr>
  </w:style>
  <w:style w:type="character" w:customStyle="1" w:styleId="ListLabel2">
    <w:name w:val="ListLabel 2"/>
    <w:rsid w:val="00496A5C"/>
    <w:rPr>
      <w:rFonts w:cs="Times New Roman"/>
    </w:rPr>
  </w:style>
  <w:style w:type="character" w:customStyle="1" w:styleId="ListLabel3">
    <w:name w:val="ListLabel 3"/>
    <w:rsid w:val="00496A5C"/>
    <w:rPr>
      <w:rFonts w:cs="Times New Roman"/>
    </w:rPr>
  </w:style>
  <w:style w:type="character" w:customStyle="1" w:styleId="ListLabel4">
    <w:name w:val="ListLabel 4"/>
    <w:rsid w:val="00496A5C"/>
    <w:rPr>
      <w:rFonts w:cs="Times New Roman"/>
    </w:rPr>
  </w:style>
  <w:style w:type="character" w:customStyle="1" w:styleId="ListLabel5">
    <w:name w:val="ListLabel 5"/>
    <w:rsid w:val="00496A5C"/>
    <w:rPr>
      <w:rFonts w:cs="Times New Roman"/>
    </w:rPr>
  </w:style>
  <w:style w:type="character" w:customStyle="1" w:styleId="ListLabel6">
    <w:name w:val="ListLabel 6"/>
    <w:rsid w:val="00496A5C"/>
    <w:rPr>
      <w:rFonts w:cs="Times New Roman"/>
    </w:rPr>
  </w:style>
  <w:style w:type="character" w:customStyle="1" w:styleId="ListLabel7">
    <w:name w:val="ListLabel 7"/>
    <w:rsid w:val="00496A5C"/>
    <w:rPr>
      <w:rFonts w:cs="Times New Roman"/>
    </w:rPr>
  </w:style>
  <w:style w:type="character" w:customStyle="1" w:styleId="ListLabel8">
    <w:name w:val="ListLabel 8"/>
    <w:rsid w:val="00496A5C"/>
    <w:rPr>
      <w:rFonts w:cs="Times New Roman"/>
    </w:rPr>
  </w:style>
  <w:style w:type="character" w:customStyle="1" w:styleId="ListLabel9">
    <w:name w:val="ListLabel 9"/>
    <w:rsid w:val="00496A5C"/>
    <w:rPr>
      <w:rFonts w:cs="Times New Roman"/>
    </w:rPr>
  </w:style>
  <w:style w:type="character" w:customStyle="1" w:styleId="ListLabel10">
    <w:name w:val="ListLabel 10"/>
    <w:rsid w:val="00496A5C"/>
    <w:rPr>
      <w:rFonts w:eastAsia="Times New Roman"/>
    </w:rPr>
  </w:style>
  <w:style w:type="character" w:customStyle="1" w:styleId="ListLabel11">
    <w:name w:val="ListLabel 11"/>
    <w:rsid w:val="00496A5C"/>
    <w:rPr>
      <w:rFonts w:cs="Times New Roman"/>
    </w:rPr>
  </w:style>
  <w:style w:type="character" w:customStyle="1" w:styleId="ListLabel12">
    <w:name w:val="ListLabel 12"/>
    <w:rsid w:val="00496A5C"/>
    <w:rPr>
      <w:rFonts w:cs="Times New Roman"/>
    </w:rPr>
  </w:style>
  <w:style w:type="character" w:customStyle="1" w:styleId="ListLabel13">
    <w:name w:val="ListLabel 13"/>
    <w:rsid w:val="00496A5C"/>
    <w:rPr>
      <w:rFonts w:cs="Times New Roman"/>
    </w:rPr>
  </w:style>
  <w:style w:type="character" w:customStyle="1" w:styleId="ListLabel14">
    <w:name w:val="ListLabel 14"/>
    <w:rsid w:val="00496A5C"/>
    <w:rPr>
      <w:rFonts w:cs="Times New Roman"/>
    </w:rPr>
  </w:style>
  <w:style w:type="character" w:customStyle="1" w:styleId="ListLabel15">
    <w:name w:val="ListLabel 15"/>
    <w:rsid w:val="00496A5C"/>
    <w:rPr>
      <w:rFonts w:cs="Times New Roman"/>
    </w:rPr>
  </w:style>
  <w:style w:type="character" w:customStyle="1" w:styleId="ListLabel16">
    <w:name w:val="ListLabel 16"/>
    <w:rsid w:val="00496A5C"/>
    <w:rPr>
      <w:rFonts w:cs="Times New Roman"/>
    </w:rPr>
  </w:style>
  <w:style w:type="character" w:customStyle="1" w:styleId="ListLabel17">
    <w:name w:val="ListLabel 17"/>
    <w:rsid w:val="00496A5C"/>
    <w:rPr>
      <w:rFonts w:cs="Times New Roman"/>
    </w:rPr>
  </w:style>
  <w:style w:type="character" w:customStyle="1" w:styleId="ListLabel18">
    <w:name w:val="ListLabel 18"/>
    <w:rsid w:val="00496A5C"/>
    <w:rPr>
      <w:rFonts w:cs="Times New Roman"/>
    </w:rPr>
  </w:style>
  <w:style w:type="character" w:customStyle="1" w:styleId="ListLabel19">
    <w:name w:val="ListLabel 19"/>
    <w:rsid w:val="00496A5C"/>
    <w:rPr>
      <w:rFonts w:cs="Times New Roman"/>
    </w:rPr>
  </w:style>
  <w:style w:type="character" w:customStyle="1" w:styleId="ListLabel20">
    <w:name w:val="ListLabel 20"/>
    <w:rsid w:val="00496A5C"/>
    <w:rPr>
      <w:rFonts w:cs="Times New Roman"/>
      <w:b/>
    </w:rPr>
  </w:style>
  <w:style w:type="character" w:customStyle="1" w:styleId="ListLabel21">
    <w:name w:val="ListLabel 21"/>
    <w:rsid w:val="00496A5C"/>
    <w:rPr>
      <w:rFonts w:cs="Times New Roman"/>
      <w:b/>
    </w:rPr>
  </w:style>
  <w:style w:type="character" w:customStyle="1" w:styleId="ListLabel22">
    <w:name w:val="ListLabel 22"/>
    <w:rsid w:val="00496A5C"/>
    <w:rPr>
      <w:rFonts w:cs="Times New Roman"/>
    </w:rPr>
  </w:style>
  <w:style w:type="character" w:customStyle="1" w:styleId="ListLabel23">
    <w:name w:val="ListLabel 23"/>
    <w:rsid w:val="00496A5C"/>
    <w:rPr>
      <w:rFonts w:cs="Times New Roman"/>
    </w:rPr>
  </w:style>
  <w:style w:type="character" w:customStyle="1" w:styleId="ListLabel24">
    <w:name w:val="ListLabel 24"/>
    <w:rsid w:val="00496A5C"/>
    <w:rPr>
      <w:rFonts w:cs="Times New Roman"/>
    </w:rPr>
  </w:style>
  <w:style w:type="character" w:customStyle="1" w:styleId="ListLabel25">
    <w:name w:val="ListLabel 25"/>
    <w:rsid w:val="00496A5C"/>
    <w:rPr>
      <w:rFonts w:cs="Times New Roman"/>
    </w:rPr>
  </w:style>
  <w:style w:type="character" w:customStyle="1" w:styleId="ListLabel26">
    <w:name w:val="ListLabel 26"/>
    <w:rsid w:val="00496A5C"/>
    <w:rPr>
      <w:rFonts w:cs="Times New Roman"/>
    </w:rPr>
  </w:style>
  <w:style w:type="character" w:customStyle="1" w:styleId="ListLabel27">
    <w:name w:val="ListLabel 27"/>
    <w:rsid w:val="00496A5C"/>
    <w:rPr>
      <w:rFonts w:cs="Times New Roman"/>
    </w:rPr>
  </w:style>
  <w:style w:type="character" w:customStyle="1" w:styleId="ListLabel28">
    <w:name w:val="ListLabel 28"/>
    <w:rsid w:val="00496A5C"/>
    <w:rPr>
      <w:rFonts w:cs="Times New Roman"/>
    </w:rPr>
  </w:style>
  <w:style w:type="character" w:customStyle="1" w:styleId="ListLabel29">
    <w:name w:val="ListLabel 29"/>
    <w:rsid w:val="00496A5C"/>
    <w:rPr>
      <w:rFonts w:cs="Times New Roman"/>
    </w:rPr>
  </w:style>
  <w:style w:type="character" w:customStyle="1" w:styleId="ListLabel30">
    <w:name w:val="ListLabel 30"/>
    <w:rsid w:val="00496A5C"/>
    <w:rPr>
      <w:rFonts w:cs="Times New Roman"/>
    </w:rPr>
  </w:style>
  <w:style w:type="character" w:customStyle="1" w:styleId="ListLabel31">
    <w:name w:val="ListLabel 31"/>
    <w:rsid w:val="00496A5C"/>
    <w:rPr>
      <w:rFonts w:cs="Times New Roman"/>
    </w:rPr>
  </w:style>
  <w:style w:type="character" w:customStyle="1" w:styleId="ListLabel32">
    <w:name w:val="ListLabel 32"/>
    <w:rsid w:val="00496A5C"/>
    <w:rPr>
      <w:rFonts w:cs="Times New Roman"/>
    </w:rPr>
  </w:style>
  <w:style w:type="character" w:customStyle="1" w:styleId="ListLabel33">
    <w:name w:val="ListLabel 33"/>
    <w:rsid w:val="00496A5C"/>
    <w:rPr>
      <w:rFonts w:cs="Times New Roman"/>
    </w:rPr>
  </w:style>
  <w:style w:type="character" w:customStyle="1" w:styleId="ListLabel34">
    <w:name w:val="ListLabel 34"/>
    <w:rsid w:val="00496A5C"/>
    <w:rPr>
      <w:rFonts w:cs="Times New Roman"/>
    </w:rPr>
  </w:style>
  <w:style w:type="character" w:customStyle="1" w:styleId="ListLabel35">
    <w:name w:val="ListLabel 35"/>
    <w:rsid w:val="00496A5C"/>
    <w:rPr>
      <w:rFonts w:cs="Times New Roman"/>
    </w:rPr>
  </w:style>
  <w:style w:type="character" w:customStyle="1" w:styleId="ListLabel36">
    <w:name w:val="ListLabel 36"/>
    <w:rsid w:val="00496A5C"/>
    <w:rPr>
      <w:rFonts w:cs="Times New Roman"/>
    </w:rPr>
  </w:style>
  <w:style w:type="character" w:customStyle="1" w:styleId="ListLabel37">
    <w:name w:val="ListLabel 37"/>
    <w:rsid w:val="00496A5C"/>
    <w:rPr>
      <w:rFonts w:cs="Times New Roman"/>
    </w:rPr>
  </w:style>
  <w:style w:type="character" w:customStyle="1" w:styleId="ListLabel38">
    <w:name w:val="ListLabel 38"/>
    <w:rsid w:val="00496A5C"/>
    <w:rPr>
      <w:rFonts w:cs="Times New Roman"/>
    </w:rPr>
  </w:style>
  <w:style w:type="character" w:customStyle="1" w:styleId="ListLabel39">
    <w:name w:val="ListLabel 39"/>
    <w:rsid w:val="00496A5C"/>
    <w:rPr>
      <w:rFonts w:cs="Times New Roman"/>
    </w:rPr>
  </w:style>
  <w:style w:type="character" w:customStyle="1" w:styleId="ListLabel40">
    <w:name w:val="ListLabel 40"/>
    <w:rsid w:val="00496A5C"/>
    <w:rPr>
      <w:rFonts w:cs="Times New Roman"/>
    </w:rPr>
  </w:style>
  <w:style w:type="character" w:customStyle="1" w:styleId="ListLabel41">
    <w:name w:val="ListLabel 41"/>
    <w:rsid w:val="00496A5C"/>
    <w:rPr>
      <w:rFonts w:cs="Times New Roman"/>
    </w:rPr>
  </w:style>
  <w:style w:type="character" w:customStyle="1" w:styleId="ListLabel42">
    <w:name w:val="ListLabel 42"/>
    <w:rsid w:val="00496A5C"/>
    <w:rPr>
      <w:rFonts w:cs="Times New Roman"/>
    </w:rPr>
  </w:style>
  <w:style w:type="character" w:customStyle="1" w:styleId="ListLabel43">
    <w:name w:val="ListLabel 43"/>
    <w:rsid w:val="00496A5C"/>
    <w:rPr>
      <w:rFonts w:cs="Times New Roman"/>
    </w:rPr>
  </w:style>
  <w:style w:type="character" w:customStyle="1" w:styleId="ListLabel44">
    <w:name w:val="ListLabel 44"/>
    <w:rsid w:val="00496A5C"/>
    <w:rPr>
      <w:rFonts w:cs="Times New Roman"/>
    </w:rPr>
  </w:style>
  <w:style w:type="character" w:customStyle="1" w:styleId="ListLabel45">
    <w:name w:val="ListLabel 45"/>
    <w:rsid w:val="00496A5C"/>
    <w:rPr>
      <w:rFonts w:cs="Times New Roman"/>
    </w:rPr>
  </w:style>
  <w:style w:type="character" w:customStyle="1" w:styleId="ListLabel46">
    <w:name w:val="ListLabel 46"/>
    <w:rsid w:val="00496A5C"/>
    <w:rPr>
      <w:rFonts w:cs="Times New Roman"/>
    </w:rPr>
  </w:style>
  <w:style w:type="character" w:customStyle="1" w:styleId="ListLabel47">
    <w:name w:val="ListLabel 47"/>
    <w:rsid w:val="00496A5C"/>
    <w:rPr>
      <w:rFonts w:cs="Times New Roman"/>
    </w:rPr>
  </w:style>
  <w:style w:type="character" w:customStyle="1" w:styleId="ListLabel48">
    <w:name w:val="ListLabel 48"/>
    <w:rsid w:val="00496A5C"/>
    <w:rPr>
      <w:rFonts w:cs="Times New Roman"/>
    </w:rPr>
  </w:style>
  <w:style w:type="character" w:customStyle="1" w:styleId="ListLabel49">
    <w:name w:val="ListLabel 49"/>
    <w:rsid w:val="00496A5C"/>
    <w:rPr>
      <w:rFonts w:cs="Times New Roman"/>
    </w:rPr>
  </w:style>
  <w:style w:type="character" w:customStyle="1" w:styleId="ListLabel50">
    <w:name w:val="ListLabel 50"/>
    <w:rsid w:val="00496A5C"/>
    <w:rPr>
      <w:rFonts w:cs="Times New Roman"/>
    </w:rPr>
  </w:style>
  <w:style w:type="character" w:customStyle="1" w:styleId="ListLabel51">
    <w:name w:val="ListLabel 51"/>
    <w:rsid w:val="00496A5C"/>
    <w:rPr>
      <w:rFonts w:cs="Times New Roman"/>
    </w:rPr>
  </w:style>
  <w:style w:type="character" w:customStyle="1" w:styleId="ListLabel52">
    <w:name w:val="ListLabel 52"/>
    <w:rsid w:val="00496A5C"/>
    <w:rPr>
      <w:rFonts w:cs="Times New Roman"/>
    </w:rPr>
  </w:style>
  <w:style w:type="character" w:customStyle="1" w:styleId="ListLabel53">
    <w:name w:val="ListLabel 53"/>
    <w:rsid w:val="00496A5C"/>
    <w:rPr>
      <w:rFonts w:cs="Times New Roman"/>
    </w:rPr>
  </w:style>
  <w:style w:type="character" w:customStyle="1" w:styleId="ListLabel54">
    <w:name w:val="ListLabel 54"/>
    <w:rsid w:val="00496A5C"/>
    <w:rPr>
      <w:rFonts w:cs="Times New Roman"/>
    </w:rPr>
  </w:style>
  <w:style w:type="character" w:customStyle="1" w:styleId="ListLabel55">
    <w:name w:val="ListLabel 55"/>
    <w:rsid w:val="00496A5C"/>
    <w:rPr>
      <w:rFonts w:cs="Times New Roman"/>
    </w:rPr>
  </w:style>
  <w:style w:type="character" w:customStyle="1" w:styleId="ListLabel56">
    <w:name w:val="ListLabel 56"/>
    <w:rsid w:val="00496A5C"/>
    <w:rPr>
      <w:rFonts w:cs="Courier New"/>
    </w:rPr>
  </w:style>
  <w:style w:type="character" w:customStyle="1" w:styleId="ListLabel57">
    <w:name w:val="ListLabel 57"/>
    <w:rsid w:val="00496A5C"/>
    <w:rPr>
      <w:rFonts w:cs="Courier New"/>
    </w:rPr>
  </w:style>
  <w:style w:type="character" w:customStyle="1" w:styleId="ListLabel58">
    <w:name w:val="ListLabel 58"/>
    <w:rsid w:val="00496A5C"/>
    <w:rPr>
      <w:rFonts w:cs="Courier New"/>
    </w:rPr>
  </w:style>
  <w:style w:type="character" w:customStyle="1" w:styleId="ListLabel59">
    <w:name w:val="ListLabel 59"/>
    <w:rsid w:val="00496A5C"/>
    <w:rPr>
      <w:rFonts w:cs="Courier New"/>
    </w:rPr>
  </w:style>
  <w:style w:type="character" w:customStyle="1" w:styleId="ListLabel60">
    <w:name w:val="ListLabel 60"/>
    <w:rsid w:val="00496A5C"/>
    <w:rPr>
      <w:rFonts w:cs="Courier New"/>
    </w:rPr>
  </w:style>
  <w:style w:type="character" w:customStyle="1" w:styleId="ListLabel61">
    <w:name w:val="ListLabel 61"/>
    <w:rsid w:val="00496A5C"/>
    <w:rPr>
      <w:rFonts w:cs="Courier New"/>
    </w:rPr>
  </w:style>
  <w:style w:type="character" w:customStyle="1" w:styleId="ListLabel62">
    <w:name w:val="ListLabel 62"/>
    <w:rsid w:val="00496A5C"/>
    <w:rPr>
      <w:rFonts w:cs="Courier New"/>
    </w:rPr>
  </w:style>
  <w:style w:type="character" w:customStyle="1" w:styleId="ListLabel63">
    <w:name w:val="ListLabel 63"/>
    <w:rsid w:val="00496A5C"/>
    <w:rPr>
      <w:rFonts w:cs="Courier New"/>
    </w:rPr>
  </w:style>
  <w:style w:type="character" w:customStyle="1" w:styleId="ListLabel64">
    <w:name w:val="ListLabel 64"/>
    <w:rsid w:val="00496A5C"/>
    <w:rPr>
      <w:rFonts w:cs="Courier New"/>
    </w:rPr>
  </w:style>
  <w:style w:type="character" w:customStyle="1" w:styleId="ListLabel65">
    <w:name w:val="ListLabel 65"/>
    <w:rsid w:val="00496A5C"/>
    <w:rPr>
      <w:rFonts w:cs="Courier New"/>
    </w:rPr>
  </w:style>
  <w:style w:type="character" w:customStyle="1" w:styleId="ListLabel66">
    <w:name w:val="ListLabel 66"/>
    <w:rsid w:val="00496A5C"/>
    <w:rPr>
      <w:rFonts w:cs="Courier New"/>
    </w:rPr>
  </w:style>
  <w:style w:type="character" w:customStyle="1" w:styleId="ListLabel67">
    <w:name w:val="ListLabel 67"/>
    <w:rsid w:val="00496A5C"/>
    <w:rPr>
      <w:rFonts w:cs="Courier New"/>
    </w:rPr>
  </w:style>
  <w:style w:type="character" w:customStyle="1" w:styleId="ListLabel68">
    <w:name w:val="ListLabel 68"/>
    <w:rsid w:val="00496A5C"/>
    <w:rPr>
      <w:rFonts w:cs="Courier New"/>
    </w:rPr>
  </w:style>
  <w:style w:type="character" w:customStyle="1" w:styleId="ListLabel69">
    <w:name w:val="ListLabel 69"/>
    <w:rsid w:val="00496A5C"/>
    <w:rPr>
      <w:rFonts w:cs="Courier New"/>
    </w:rPr>
  </w:style>
  <w:style w:type="character" w:customStyle="1" w:styleId="ListLabel70">
    <w:name w:val="ListLabel 70"/>
    <w:rsid w:val="00496A5C"/>
    <w:rPr>
      <w:rFonts w:cs="Courier New"/>
    </w:rPr>
  </w:style>
  <w:style w:type="character" w:customStyle="1" w:styleId="ListLabel71">
    <w:name w:val="ListLabel 71"/>
    <w:rsid w:val="00496A5C"/>
    <w:rPr>
      <w:strike w:val="0"/>
      <w:dstrike w:val="0"/>
      <w:color w:val="auto"/>
      <w:u w:val="none"/>
      <w:effect w:val="none"/>
    </w:rPr>
  </w:style>
  <w:style w:type="character" w:customStyle="1" w:styleId="ListLabel72">
    <w:name w:val="ListLabel 72"/>
    <w:rsid w:val="00496A5C"/>
    <w:rPr>
      <w:rFonts w:cs="Courier New"/>
    </w:rPr>
  </w:style>
  <w:style w:type="character" w:customStyle="1" w:styleId="ListLabel73">
    <w:name w:val="ListLabel 73"/>
    <w:rsid w:val="00496A5C"/>
    <w:rPr>
      <w:rFonts w:cs="Courier New"/>
    </w:rPr>
  </w:style>
  <w:style w:type="character" w:customStyle="1" w:styleId="ListLabel74">
    <w:name w:val="ListLabel 74"/>
    <w:rsid w:val="00496A5C"/>
    <w:rPr>
      <w:rFonts w:cs="Courier New"/>
    </w:rPr>
  </w:style>
  <w:style w:type="character" w:customStyle="1" w:styleId="ListLabel75">
    <w:name w:val="ListLabel 75"/>
    <w:rsid w:val="00496A5C"/>
    <w:rPr>
      <w:rFonts w:cs="Courier New"/>
    </w:rPr>
  </w:style>
  <w:style w:type="character" w:customStyle="1" w:styleId="ListLabel76">
    <w:name w:val="ListLabel 76"/>
    <w:rsid w:val="00496A5C"/>
    <w:rPr>
      <w:rFonts w:cs="Courier New"/>
    </w:rPr>
  </w:style>
  <w:style w:type="character" w:customStyle="1" w:styleId="ListLabel77">
    <w:name w:val="ListLabel 77"/>
    <w:rsid w:val="00496A5C"/>
    <w:rPr>
      <w:rFonts w:cs="Courier New"/>
    </w:rPr>
  </w:style>
  <w:style w:type="character" w:customStyle="1" w:styleId="ListLabel78">
    <w:name w:val="ListLabel 78"/>
    <w:rsid w:val="00496A5C"/>
    <w:rPr>
      <w:b w:val="0"/>
    </w:rPr>
  </w:style>
  <w:style w:type="character" w:customStyle="1" w:styleId="ListLabel79">
    <w:name w:val="ListLabel 79"/>
    <w:rsid w:val="00496A5C"/>
    <w:rPr>
      <w:b w:val="0"/>
    </w:rPr>
  </w:style>
  <w:style w:type="character" w:customStyle="1" w:styleId="ListLabel80">
    <w:name w:val="ListLabel 80"/>
    <w:rsid w:val="00496A5C"/>
    <w:rPr>
      <w:rFonts w:cs="Courier New"/>
    </w:rPr>
  </w:style>
  <w:style w:type="character" w:customStyle="1" w:styleId="ListLabel81">
    <w:name w:val="ListLabel 81"/>
    <w:rsid w:val="00496A5C"/>
    <w:rPr>
      <w:rFonts w:cs="Courier New"/>
    </w:rPr>
  </w:style>
  <w:style w:type="character" w:customStyle="1" w:styleId="ListLabel82">
    <w:name w:val="ListLabel 82"/>
    <w:rsid w:val="00496A5C"/>
    <w:rPr>
      <w:rFonts w:cs="Courier New"/>
    </w:rPr>
  </w:style>
  <w:style w:type="character" w:customStyle="1" w:styleId="ListLabel83">
    <w:name w:val="ListLabel 83"/>
    <w:rsid w:val="00496A5C"/>
    <w:rPr>
      <w:rFonts w:cs="Courier New"/>
    </w:rPr>
  </w:style>
  <w:style w:type="character" w:customStyle="1" w:styleId="ListLabel84">
    <w:name w:val="ListLabel 84"/>
    <w:rsid w:val="00496A5C"/>
    <w:rPr>
      <w:rFonts w:cs="Courier New"/>
    </w:rPr>
  </w:style>
  <w:style w:type="character" w:customStyle="1" w:styleId="ListLabel85">
    <w:name w:val="ListLabel 85"/>
    <w:rsid w:val="00496A5C"/>
    <w:rPr>
      <w:rFonts w:cs="Courier New"/>
    </w:rPr>
  </w:style>
  <w:style w:type="character" w:customStyle="1" w:styleId="ListLabel86">
    <w:name w:val="ListLabel 86"/>
    <w:rsid w:val="00496A5C"/>
    <w:rPr>
      <w:rFonts w:cs="Courier New"/>
    </w:rPr>
  </w:style>
  <w:style w:type="character" w:customStyle="1" w:styleId="ListLabel87">
    <w:name w:val="ListLabel 87"/>
    <w:rsid w:val="00496A5C"/>
    <w:rPr>
      <w:rFonts w:cs="Courier New"/>
    </w:rPr>
  </w:style>
  <w:style w:type="character" w:customStyle="1" w:styleId="ListLabel88">
    <w:name w:val="ListLabel 88"/>
    <w:rsid w:val="00496A5C"/>
    <w:rPr>
      <w:rFonts w:cs="Courier New"/>
    </w:rPr>
  </w:style>
  <w:style w:type="character" w:customStyle="1" w:styleId="ListLabel89">
    <w:name w:val="ListLabel 89"/>
    <w:rsid w:val="00496A5C"/>
    <w:rPr>
      <w:rFonts w:cs="Courier New"/>
    </w:rPr>
  </w:style>
  <w:style w:type="character" w:customStyle="1" w:styleId="ListLabel90">
    <w:name w:val="ListLabel 90"/>
    <w:rsid w:val="00496A5C"/>
    <w:rPr>
      <w:rFonts w:cs="Courier New"/>
    </w:rPr>
  </w:style>
  <w:style w:type="character" w:customStyle="1" w:styleId="ListLabel91">
    <w:name w:val="ListLabel 91"/>
    <w:rsid w:val="00496A5C"/>
    <w:rPr>
      <w:rFonts w:cs="Courier New"/>
    </w:rPr>
  </w:style>
  <w:style w:type="character" w:customStyle="1" w:styleId="ListLabel92">
    <w:name w:val="ListLabel 92"/>
    <w:rsid w:val="00496A5C"/>
    <w:rPr>
      <w:rFonts w:cs="Courier New"/>
    </w:rPr>
  </w:style>
  <w:style w:type="character" w:customStyle="1" w:styleId="ListLabel93">
    <w:name w:val="ListLabel 93"/>
    <w:rsid w:val="00496A5C"/>
    <w:rPr>
      <w:rFonts w:cs="Courier New"/>
    </w:rPr>
  </w:style>
  <w:style w:type="character" w:customStyle="1" w:styleId="ListLabel94">
    <w:name w:val="ListLabel 94"/>
    <w:rsid w:val="00496A5C"/>
    <w:rPr>
      <w:rFonts w:cs="Courier New"/>
    </w:rPr>
  </w:style>
  <w:style w:type="character" w:customStyle="1" w:styleId="ListLabel95">
    <w:name w:val="ListLabel 95"/>
    <w:rsid w:val="00496A5C"/>
    <w:rPr>
      <w:color w:val="auto"/>
    </w:rPr>
  </w:style>
  <w:style w:type="character" w:customStyle="1" w:styleId="ListLabel96">
    <w:name w:val="ListLabel 96"/>
    <w:rsid w:val="00496A5C"/>
    <w:rPr>
      <w:rFonts w:cs="Courier New"/>
    </w:rPr>
  </w:style>
  <w:style w:type="character" w:customStyle="1" w:styleId="ListLabel97">
    <w:name w:val="ListLabel 97"/>
    <w:rsid w:val="00496A5C"/>
    <w:rPr>
      <w:rFonts w:cs="Courier New"/>
    </w:rPr>
  </w:style>
  <w:style w:type="character" w:customStyle="1" w:styleId="ListLabel98">
    <w:name w:val="ListLabel 98"/>
    <w:rsid w:val="00496A5C"/>
    <w:rPr>
      <w:rFonts w:cs="Courier New"/>
    </w:rPr>
  </w:style>
  <w:style w:type="character" w:customStyle="1" w:styleId="ListLabel99">
    <w:name w:val="ListLabel 99"/>
    <w:rsid w:val="00496A5C"/>
    <w:rPr>
      <w:rFonts w:cs="Courier New"/>
    </w:rPr>
  </w:style>
  <w:style w:type="character" w:customStyle="1" w:styleId="ListLabel100">
    <w:name w:val="ListLabel 100"/>
    <w:rsid w:val="00496A5C"/>
    <w:rPr>
      <w:rFonts w:cs="Courier New"/>
    </w:rPr>
  </w:style>
  <w:style w:type="character" w:customStyle="1" w:styleId="ListLabel101">
    <w:name w:val="ListLabel 101"/>
    <w:rsid w:val="00496A5C"/>
    <w:rPr>
      <w:rFonts w:cs="Courier New"/>
    </w:rPr>
  </w:style>
  <w:style w:type="character" w:customStyle="1" w:styleId="ListLabel102">
    <w:name w:val="ListLabel 102"/>
    <w:rsid w:val="00496A5C"/>
    <w:rPr>
      <w:rFonts w:cs="Courier New"/>
    </w:rPr>
  </w:style>
  <w:style w:type="character" w:customStyle="1" w:styleId="ListLabel103">
    <w:name w:val="ListLabel 103"/>
    <w:rsid w:val="00496A5C"/>
    <w:rPr>
      <w:rFonts w:cs="Courier New"/>
    </w:rPr>
  </w:style>
  <w:style w:type="character" w:customStyle="1" w:styleId="ListLabel104">
    <w:name w:val="ListLabel 104"/>
    <w:rsid w:val="00496A5C"/>
    <w:rPr>
      <w:rFonts w:cs="Courier New"/>
    </w:rPr>
  </w:style>
  <w:style w:type="character" w:customStyle="1" w:styleId="ListLabel105">
    <w:name w:val="ListLabel 105"/>
    <w:rsid w:val="00496A5C"/>
    <w:rPr>
      <w:rFonts w:cs="Courier New"/>
    </w:rPr>
  </w:style>
  <w:style w:type="character" w:customStyle="1" w:styleId="ListLabel106">
    <w:name w:val="ListLabel 106"/>
    <w:rsid w:val="00496A5C"/>
    <w:rPr>
      <w:rFonts w:cs="Courier New"/>
    </w:rPr>
  </w:style>
  <w:style w:type="character" w:customStyle="1" w:styleId="ListLabel107">
    <w:name w:val="ListLabel 107"/>
    <w:rsid w:val="00496A5C"/>
    <w:rPr>
      <w:rFonts w:cs="Courier New"/>
    </w:rPr>
  </w:style>
  <w:style w:type="character" w:customStyle="1" w:styleId="ListLabel108">
    <w:name w:val="ListLabel 108"/>
    <w:rsid w:val="00496A5C"/>
    <w:rPr>
      <w:rFonts w:cs="Courier New"/>
    </w:rPr>
  </w:style>
  <w:style w:type="character" w:customStyle="1" w:styleId="ListLabel109">
    <w:name w:val="ListLabel 109"/>
    <w:rsid w:val="00496A5C"/>
    <w:rPr>
      <w:rFonts w:cs="Courier New"/>
    </w:rPr>
  </w:style>
  <w:style w:type="character" w:customStyle="1" w:styleId="ListLabel110">
    <w:name w:val="ListLabel 110"/>
    <w:rsid w:val="00496A5C"/>
    <w:rPr>
      <w:rFonts w:cs="Courier New"/>
    </w:rPr>
  </w:style>
  <w:style w:type="character" w:customStyle="1" w:styleId="ListLabel111">
    <w:name w:val="ListLabel 111"/>
    <w:rsid w:val="00496A5C"/>
    <w:rPr>
      <w:rFonts w:cs="Courier New"/>
    </w:rPr>
  </w:style>
  <w:style w:type="character" w:customStyle="1" w:styleId="ListLabel112">
    <w:name w:val="ListLabel 112"/>
    <w:rsid w:val="00496A5C"/>
    <w:rPr>
      <w:rFonts w:cs="Courier New"/>
    </w:rPr>
  </w:style>
  <w:style w:type="character" w:customStyle="1" w:styleId="ListLabel113">
    <w:name w:val="ListLabel 113"/>
    <w:rsid w:val="00496A5C"/>
    <w:rPr>
      <w:rFonts w:cs="Courier New"/>
    </w:rPr>
  </w:style>
  <w:style w:type="character" w:customStyle="1" w:styleId="ListLabel114">
    <w:name w:val="ListLabel 114"/>
    <w:rsid w:val="00496A5C"/>
    <w:rPr>
      <w:rFonts w:cs="Courier New"/>
    </w:rPr>
  </w:style>
  <w:style w:type="character" w:customStyle="1" w:styleId="ListLabel115">
    <w:name w:val="ListLabel 115"/>
    <w:rsid w:val="00496A5C"/>
    <w:rPr>
      <w:rFonts w:cs="Courier New"/>
    </w:rPr>
  </w:style>
  <w:style w:type="character" w:customStyle="1" w:styleId="ListLabel116">
    <w:name w:val="ListLabel 116"/>
    <w:rsid w:val="00496A5C"/>
    <w:rPr>
      <w:rFonts w:cs="Courier New"/>
    </w:rPr>
  </w:style>
  <w:style w:type="character" w:customStyle="1" w:styleId="ListLabel117">
    <w:name w:val="ListLabel 117"/>
    <w:rsid w:val="00496A5C"/>
    <w:rPr>
      <w:rFonts w:cs="Courier New"/>
    </w:rPr>
  </w:style>
  <w:style w:type="character" w:customStyle="1" w:styleId="ListLabel118">
    <w:name w:val="ListLabel 118"/>
    <w:rsid w:val="00496A5C"/>
    <w:rPr>
      <w:rFonts w:cs="Courier New"/>
    </w:rPr>
  </w:style>
  <w:style w:type="character" w:customStyle="1" w:styleId="ListLabel119">
    <w:name w:val="ListLabel 119"/>
    <w:rsid w:val="00496A5C"/>
    <w:rPr>
      <w:rFonts w:cs="Courier New"/>
    </w:rPr>
  </w:style>
  <w:style w:type="character" w:customStyle="1" w:styleId="ListLabel120">
    <w:name w:val="ListLabel 120"/>
    <w:rsid w:val="00496A5C"/>
    <w:rPr>
      <w:rFonts w:cs="Courier New"/>
    </w:rPr>
  </w:style>
  <w:style w:type="character" w:customStyle="1" w:styleId="ListLabel121">
    <w:name w:val="ListLabel 121"/>
    <w:rsid w:val="00496A5C"/>
    <w:rPr>
      <w:rFonts w:cs="Courier New"/>
    </w:rPr>
  </w:style>
  <w:style w:type="character" w:customStyle="1" w:styleId="ListLabel122">
    <w:name w:val="ListLabel 122"/>
    <w:rsid w:val="00496A5C"/>
    <w:rPr>
      <w:rFonts w:cs="Courier New"/>
    </w:rPr>
  </w:style>
  <w:style w:type="character" w:customStyle="1" w:styleId="ListLabel123">
    <w:name w:val="ListLabel 123"/>
    <w:rsid w:val="00496A5C"/>
    <w:rPr>
      <w:rFonts w:cs="Courier New"/>
    </w:rPr>
  </w:style>
  <w:style w:type="character" w:customStyle="1" w:styleId="ListLabel124">
    <w:name w:val="ListLabel 124"/>
    <w:rsid w:val="00496A5C"/>
    <w:rPr>
      <w:rFonts w:cs="Courier New"/>
    </w:rPr>
  </w:style>
  <w:style w:type="character" w:customStyle="1" w:styleId="ListLabel125">
    <w:name w:val="ListLabel 125"/>
    <w:rsid w:val="00496A5C"/>
    <w:rPr>
      <w:rFonts w:cs="Courier New"/>
    </w:rPr>
  </w:style>
  <w:style w:type="character" w:customStyle="1" w:styleId="35">
    <w:name w:val="Основной текст Знак3"/>
    <w:basedOn w:val="1e"/>
    <w:rsid w:val="00496A5C"/>
  </w:style>
  <w:style w:type="character" w:customStyle="1" w:styleId="1f3">
    <w:name w:val="Красная строка Знак1"/>
    <w:basedOn w:val="35"/>
    <w:rsid w:val="00496A5C"/>
  </w:style>
  <w:style w:type="character" w:customStyle="1" w:styleId="27">
    <w:name w:val="Красная строка 2 Знак"/>
    <w:rsid w:val="00496A5C"/>
    <w:rPr>
      <w:rFonts w:eastAsia="Times New Roman" w:cs="Times New Roman"/>
      <w:sz w:val="28"/>
      <w:szCs w:val="28"/>
      <w:lang w:eastAsia="ru-RU"/>
    </w:rPr>
  </w:style>
  <w:style w:type="character" w:customStyle="1" w:styleId="1f4">
    <w:name w:val="Знак примечания1"/>
    <w:rsid w:val="00496A5C"/>
    <w:rPr>
      <w:sz w:val="16"/>
      <w:szCs w:val="16"/>
    </w:rPr>
  </w:style>
  <w:style w:type="character" w:customStyle="1" w:styleId="FootnoteCharacters">
    <w:name w:val="Footnote Characters"/>
    <w:rsid w:val="00496A5C"/>
    <w:rPr>
      <w:vertAlign w:val="superscript"/>
    </w:rPr>
  </w:style>
  <w:style w:type="character" w:customStyle="1" w:styleId="ListLabel126">
    <w:name w:val="ListLabel 126"/>
    <w:rsid w:val="00496A5C"/>
    <w:rPr>
      <w:rFonts w:cs="Symbol"/>
    </w:rPr>
  </w:style>
  <w:style w:type="character" w:customStyle="1" w:styleId="ListLabel127">
    <w:name w:val="ListLabel 127"/>
    <w:rsid w:val="00496A5C"/>
    <w:rPr>
      <w:rFonts w:cs="Courier New"/>
    </w:rPr>
  </w:style>
  <w:style w:type="character" w:customStyle="1" w:styleId="ListLabel128">
    <w:name w:val="ListLabel 128"/>
    <w:rsid w:val="00496A5C"/>
    <w:rPr>
      <w:rFonts w:cs="Wingdings"/>
    </w:rPr>
  </w:style>
  <w:style w:type="character" w:customStyle="1" w:styleId="ListLabel129">
    <w:name w:val="ListLabel 129"/>
    <w:rsid w:val="00496A5C"/>
    <w:rPr>
      <w:rFonts w:cs="Symbol"/>
    </w:rPr>
  </w:style>
  <w:style w:type="character" w:customStyle="1" w:styleId="ListLabel130">
    <w:name w:val="ListLabel 130"/>
    <w:rsid w:val="00496A5C"/>
    <w:rPr>
      <w:rFonts w:cs="Courier New"/>
    </w:rPr>
  </w:style>
  <w:style w:type="character" w:customStyle="1" w:styleId="ListLabel131">
    <w:name w:val="ListLabel 131"/>
    <w:rsid w:val="00496A5C"/>
    <w:rPr>
      <w:rFonts w:cs="Wingdings"/>
    </w:rPr>
  </w:style>
  <w:style w:type="character" w:customStyle="1" w:styleId="ListLabel132">
    <w:name w:val="ListLabel 132"/>
    <w:rsid w:val="00496A5C"/>
    <w:rPr>
      <w:rFonts w:cs="Symbol"/>
    </w:rPr>
  </w:style>
  <w:style w:type="character" w:customStyle="1" w:styleId="ListLabel133">
    <w:name w:val="ListLabel 133"/>
    <w:rsid w:val="00496A5C"/>
    <w:rPr>
      <w:rFonts w:cs="Courier New"/>
    </w:rPr>
  </w:style>
  <w:style w:type="character" w:customStyle="1" w:styleId="ListLabel134">
    <w:name w:val="ListLabel 134"/>
    <w:rsid w:val="00496A5C"/>
    <w:rPr>
      <w:rFonts w:cs="Wingdings"/>
    </w:rPr>
  </w:style>
  <w:style w:type="character" w:customStyle="1" w:styleId="ListLabel135">
    <w:name w:val="ListLabel 135"/>
    <w:rsid w:val="00496A5C"/>
    <w:rPr>
      <w:rFonts w:cs="Symbol"/>
      <w:sz w:val="28"/>
    </w:rPr>
  </w:style>
  <w:style w:type="character" w:customStyle="1" w:styleId="ListLabel136">
    <w:name w:val="ListLabel 136"/>
    <w:rsid w:val="00496A5C"/>
    <w:rPr>
      <w:rFonts w:cs="Symbol"/>
    </w:rPr>
  </w:style>
  <w:style w:type="character" w:customStyle="1" w:styleId="ListLabel137">
    <w:name w:val="ListLabel 137"/>
    <w:rsid w:val="00496A5C"/>
    <w:rPr>
      <w:rFonts w:cs="Courier New"/>
    </w:rPr>
  </w:style>
  <w:style w:type="character" w:customStyle="1" w:styleId="ListLabel138">
    <w:name w:val="ListLabel 138"/>
    <w:rsid w:val="00496A5C"/>
    <w:rPr>
      <w:rFonts w:cs="Wingdings"/>
    </w:rPr>
  </w:style>
  <w:style w:type="character" w:customStyle="1" w:styleId="ListLabel139">
    <w:name w:val="ListLabel 139"/>
    <w:rsid w:val="00496A5C"/>
    <w:rPr>
      <w:rFonts w:cs="Symbol"/>
    </w:rPr>
  </w:style>
  <w:style w:type="character" w:customStyle="1" w:styleId="ListLabel140">
    <w:name w:val="ListLabel 140"/>
    <w:rsid w:val="00496A5C"/>
    <w:rPr>
      <w:rFonts w:cs="Courier New"/>
    </w:rPr>
  </w:style>
  <w:style w:type="character" w:customStyle="1" w:styleId="ListLabel141">
    <w:name w:val="ListLabel 141"/>
    <w:rsid w:val="00496A5C"/>
    <w:rPr>
      <w:rFonts w:cs="Wingdings"/>
    </w:rPr>
  </w:style>
  <w:style w:type="character" w:customStyle="1" w:styleId="ListLabel142">
    <w:name w:val="ListLabel 142"/>
    <w:rsid w:val="00496A5C"/>
    <w:rPr>
      <w:rFonts w:cs="Symbol"/>
    </w:rPr>
  </w:style>
  <w:style w:type="character" w:customStyle="1" w:styleId="ListLabel143">
    <w:name w:val="ListLabel 143"/>
    <w:rsid w:val="00496A5C"/>
    <w:rPr>
      <w:rFonts w:cs="Courier New"/>
    </w:rPr>
  </w:style>
  <w:style w:type="character" w:customStyle="1" w:styleId="ListLabel144">
    <w:name w:val="ListLabel 144"/>
    <w:rsid w:val="00496A5C"/>
    <w:rPr>
      <w:rFonts w:cs="Wingdings"/>
    </w:rPr>
  </w:style>
  <w:style w:type="character" w:customStyle="1" w:styleId="ListLabel145">
    <w:name w:val="ListLabel 145"/>
    <w:rsid w:val="00496A5C"/>
    <w:rPr>
      <w:rFonts w:cs="Symbol"/>
    </w:rPr>
  </w:style>
  <w:style w:type="character" w:customStyle="1" w:styleId="ListLabel146">
    <w:name w:val="ListLabel 146"/>
    <w:rsid w:val="00496A5C"/>
    <w:rPr>
      <w:rFonts w:cs="Courier New"/>
    </w:rPr>
  </w:style>
  <w:style w:type="character" w:customStyle="1" w:styleId="ListLabel147">
    <w:name w:val="ListLabel 147"/>
    <w:rsid w:val="00496A5C"/>
    <w:rPr>
      <w:rFonts w:cs="Wingdings"/>
    </w:rPr>
  </w:style>
  <w:style w:type="character" w:customStyle="1" w:styleId="ListLabel148">
    <w:name w:val="ListLabel 148"/>
    <w:rsid w:val="00496A5C"/>
    <w:rPr>
      <w:rFonts w:cs="Symbol"/>
    </w:rPr>
  </w:style>
  <w:style w:type="character" w:customStyle="1" w:styleId="ListLabel149">
    <w:name w:val="ListLabel 149"/>
    <w:rsid w:val="00496A5C"/>
    <w:rPr>
      <w:rFonts w:cs="Courier New"/>
    </w:rPr>
  </w:style>
  <w:style w:type="character" w:customStyle="1" w:styleId="ListLabel150">
    <w:name w:val="ListLabel 150"/>
    <w:rsid w:val="00496A5C"/>
    <w:rPr>
      <w:rFonts w:cs="Wingdings"/>
    </w:rPr>
  </w:style>
  <w:style w:type="character" w:customStyle="1" w:styleId="ListLabel151">
    <w:name w:val="ListLabel 151"/>
    <w:rsid w:val="00496A5C"/>
    <w:rPr>
      <w:rFonts w:cs="Symbol"/>
    </w:rPr>
  </w:style>
  <w:style w:type="character" w:customStyle="1" w:styleId="ListLabel152">
    <w:name w:val="ListLabel 152"/>
    <w:rsid w:val="00496A5C"/>
    <w:rPr>
      <w:rFonts w:cs="Courier New"/>
    </w:rPr>
  </w:style>
  <w:style w:type="character" w:customStyle="1" w:styleId="ListLabel153">
    <w:name w:val="ListLabel 153"/>
    <w:rsid w:val="00496A5C"/>
    <w:rPr>
      <w:rFonts w:cs="Wingdings"/>
    </w:rPr>
  </w:style>
  <w:style w:type="character" w:customStyle="1" w:styleId="ListLabel154">
    <w:name w:val="ListLabel 154"/>
    <w:rsid w:val="00496A5C"/>
    <w:rPr>
      <w:rFonts w:cs="Symbol"/>
    </w:rPr>
  </w:style>
  <w:style w:type="character" w:customStyle="1" w:styleId="ListLabel155">
    <w:name w:val="ListLabel 155"/>
    <w:rsid w:val="00496A5C"/>
    <w:rPr>
      <w:rFonts w:cs="Courier New"/>
    </w:rPr>
  </w:style>
  <w:style w:type="character" w:customStyle="1" w:styleId="ListLabel156">
    <w:name w:val="ListLabel 156"/>
    <w:rsid w:val="00496A5C"/>
    <w:rPr>
      <w:rFonts w:cs="Wingdings"/>
    </w:rPr>
  </w:style>
  <w:style w:type="character" w:customStyle="1" w:styleId="ListLabel157">
    <w:name w:val="ListLabel 157"/>
    <w:rsid w:val="00496A5C"/>
    <w:rPr>
      <w:rFonts w:cs="Symbol"/>
    </w:rPr>
  </w:style>
  <w:style w:type="character" w:customStyle="1" w:styleId="ListLabel158">
    <w:name w:val="ListLabel 158"/>
    <w:rsid w:val="00496A5C"/>
    <w:rPr>
      <w:rFonts w:cs="Courier New"/>
    </w:rPr>
  </w:style>
  <w:style w:type="character" w:customStyle="1" w:styleId="ListLabel159">
    <w:name w:val="ListLabel 159"/>
    <w:rsid w:val="00496A5C"/>
    <w:rPr>
      <w:rFonts w:cs="Wingdings"/>
    </w:rPr>
  </w:style>
  <w:style w:type="character" w:customStyle="1" w:styleId="ListLabel160">
    <w:name w:val="ListLabel 160"/>
    <w:rsid w:val="00496A5C"/>
    <w:rPr>
      <w:rFonts w:cs="Symbol"/>
    </w:rPr>
  </w:style>
  <w:style w:type="character" w:customStyle="1" w:styleId="ListLabel161">
    <w:name w:val="ListLabel 161"/>
    <w:rsid w:val="00496A5C"/>
    <w:rPr>
      <w:rFonts w:cs="Courier New"/>
    </w:rPr>
  </w:style>
  <w:style w:type="character" w:customStyle="1" w:styleId="ListLabel162">
    <w:name w:val="ListLabel 162"/>
    <w:rsid w:val="00496A5C"/>
    <w:rPr>
      <w:rFonts w:cs="Wingdings"/>
    </w:rPr>
  </w:style>
  <w:style w:type="character" w:customStyle="1" w:styleId="ListLabel163">
    <w:name w:val="ListLabel 163"/>
    <w:rsid w:val="00496A5C"/>
    <w:rPr>
      <w:rFonts w:cs="Symbol"/>
    </w:rPr>
  </w:style>
  <w:style w:type="character" w:customStyle="1" w:styleId="ListLabel164">
    <w:name w:val="ListLabel 164"/>
    <w:rsid w:val="00496A5C"/>
    <w:rPr>
      <w:rFonts w:cs="Courier New"/>
    </w:rPr>
  </w:style>
  <w:style w:type="character" w:customStyle="1" w:styleId="ListLabel165">
    <w:name w:val="ListLabel 165"/>
    <w:rsid w:val="00496A5C"/>
    <w:rPr>
      <w:rFonts w:cs="Wingdings"/>
    </w:rPr>
  </w:style>
  <w:style w:type="character" w:customStyle="1" w:styleId="ListLabel166">
    <w:name w:val="ListLabel 166"/>
    <w:rsid w:val="00496A5C"/>
    <w:rPr>
      <w:rFonts w:cs="Symbol"/>
    </w:rPr>
  </w:style>
  <w:style w:type="character" w:customStyle="1" w:styleId="ListLabel167">
    <w:name w:val="ListLabel 167"/>
    <w:rsid w:val="00496A5C"/>
    <w:rPr>
      <w:rFonts w:cs="Courier New"/>
    </w:rPr>
  </w:style>
  <w:style w:type="character" w:customStyle="1" w:styleId="ListLabel168">
    <w:name w:val="ListLabel 168"/>
    <w:rsid w:val="00496A5C"/>
    <w:rPr>
      <w:rFonts w:cs="Wingdings"/>
    </w:rPr>
  </w:style>
  <w:style w:type="character" w:customStyle="1" w:styleId="ListLabel169">
    <w:name w:val="ListLabel 169"/>
    <w:rsid w:val="00496A5C"/>
    <w:rPr>
      <w:rFonts w:cs="Symbol"/>
    </w:rPr>
  </w:style>
  <w:style w:type="character" w:customStyle="1" w:styleId="ListLabel170">
    <w:name w:val="ListLabel 170"/>
    <w:rsid w:val="00496A5C"/>
    <w:rPr>
      <w:rFonts w:cs="Courier New"/>
    </w:rPr>
  </w:style>
  <w:style w:type="character" w:customStyle="1" w:styleId="ListLabel171">
    <w:name w:val="ListLabel 171"/>
    <w:rsid w:val="00496A5C"/>
    <w:rPr>
      <w:rFonts w:cs="Wingdings"/>
    </w:rPr>
  </w:style>
  <w:style w:type="character" w:customStyle="1" w:styleId="ListLabel172">
    <w:name w:val="ListLabel 172"/>
    <w:rsid w:val="00496A5C"/>
    <w:rPr>
      <w:rFonts w:cs="Symbol"/>
    </w:rPr>
  </w:style>
  <w:style w:type="character" w:customStyle="1" w:styleId="ListLabel173">
    <w:name w:val="ListLabel 173"/>
    <w:rsid w:val="00496A5C"/>
    <w:rPr>
      <w:rFonts w:cs="Courier New"/>
    </w:rPr>
  </w:style>
  <w:style w:type="character" w:customStyle="1" w:styleId="ListLabel174">
    <w:name w:val="ListLabel 174"/>
    <w:rsid w:val="00496A5C"/>
    <w:rPr>
      <w:rFonts w:cs="Wingdings"/>
    </w:rPr>
  </w:style>
  <w:style w:type="character" w:customStyle="1" w:styleId="ListLabel175">
    <w:name w:val="ListLabel 175"/>
    <w:rsid w:val="00496A5C"/>
    <w:rPr>
      <w:rFonts w:cs="Symbol"/>
    </w:rPr>
  </w:style>
  <w:style w:type="character" w:customStyle="1" w:styleId="ListLabel176">
    <w:name w:val="ListLabel 176"/>
    <w:rsid w:val="00496A5C"/>
    <w:rPr>
      <w:rFonts w:cs="Courier New"/>
    </w:rPr>
  </w:style>
  <w:style w:type="character" w:customStyle="1" w:styleId="ListLabel177">
    <w:name w:val="ListLabel 177"/>
    <w:rsid w:val="00496A5C"/>
    <w:rPr>
      <w:rFonts w:cs="Wingdings"/>
    </w:rPr>
  </w:style>
  <w:style w:type="character" w:customStyle="1" w:styleId="ListLabel178">
    <w:name w:val="ListLabel 178"/>
    <w:rsid w:val="00496A5C"/>
    <w:rPr>
      <w:rFonts w:cs="Symbol"/>
    </w:rPr>
  </w:style>
  <w:style w:type="character" w:customStyle="1" w:styleId="ListLabel179">
    <w:name w:val="ListLabel 179"/>
    <w:rsid w:val="00496A5C"/>
    <w:rPr>
      <w:rFonts w:cs="Courier New"/>
    </w:rPr>
  </w:style>
  <w:style w:type="character" w:customStyle="1" w:styleId="ListLabel180">
    <w:name w:val="ListLabel 180"/>
    <w:rsid w:val="00496A5C"/>
    <w:rPr>
      <w:rFonts w:cs="Wingdings"/>
    </w:rPr>
  </w:style>
  <w:style w:type="character" w:customStyle="1" w:styleId="ListLabel181">
    <w:name w:val="ListLabel 181"/>
    <w:rsid w:val="00496A5C"/>
    <w:rPr>
      <w:rFonts w:cs="Symbol"/>
    </w:rPr>
  </w:style>
  <w:style w:type="character" w:customStyle="1" w:styleId="ListLabel182">
    <w:name w:val="ListLabel 182"/>
    <w:rsid w:val="00496A5C"/>
    <w:rPr>
      <w:rFonts w:cs="Courier New"/>
    </w:rPr>
  </w:style>
  <w:style w:type="character" w:customStyle="1" w:styleId="ListLabel183">
    <w:name w:val="ListLabel 183"/>
    <w:rsid w:val="00496A5C"/>
    <w:rPr>
      <w:rFonts w:cs="Wingdings"/>
    </w:rPr>
  </w:style>
  <w:style w:type="character" w:customStyle="1" w:styleId="ListLabel184">
    <w:name w:val="ListLabel 184"/>
    <w:rsid w:val="00496A5C"/>
    <w:rPr>
      <w:rFonts w:cs="Symbol"/>
    </w:rPr>
  </w:style>
  <w:style w:type="character" w:customStyle="1" w:styleId="ListLabel185">
    <w:name w:val="ListLabel 185"/>
    <w:rsid w:val="00496A5C"/>
    <w:rPr>
      <w:rFonts w:cs="Courier New"/>
    </w:rPr>
  </w:style>
  <w:style w:type="character" w:customStyle="1" w:styleId="ListLabel186">
    <w:name w:val="ListLabel 186"/>
    <w:rsid w:val="00496A5C"/>
    <w:rPr>
      <w:rFonts w:cs="Wingdings"/>
    </w:rPr>
  </w:style>
  <w:style w:type="character" w:customStyle="1" w:styleId="ListLabel187">
    <w:name w:val="ListLabel 187"/>
    <w:rsid w:val="00496A5C"/>
    <w:rPr>
      <w:rFonts w:cs="Symbol"/>
    </w:rPr>
  </w:style>
  <w:style w:type="character" w:customStyle="1" w:styleId="ListLabel188">
    <w:name w:val="ListLabel 188"/>
    <w:rsid w:val="00496A5C"/>
    <w:rPr>
      <w:rFonts w:cs="Courier New"/>
    </w:rPr>
  </w:style>
  <w:style w:type="character" w:customStyle="1" w:styleId="ListLabel189">
    <w:name w:val="ListLabel 189"/>
    <w:rsid w:val="00496A5C"/>
    <w:rPr>
      <w:rFonts w:cs="Wingdings"/>
    </w:rPr>
  </w:style>
  <w:style w:type="character" w:customStyle="1" w:styleId="ListLabel190">
    <w:name w:val="ListLabel 190"/>
    <w:rsid w:val="00496A5C"/>
    <w:rPr>
      <w:rFonts w:cs="Symbol"/>
    </w:rPr>
  </w:style>
  <w:style w:type="character" w:customStyle="1" w:styleId="ListLabel191">
    <w:name w:val="ListLabel 191"/>
    <w:rsid w:val="00496A5C"/>
    <w:rPr>
      <w:rFonts w:cs="Courier New"/>
    </w:rPr>
  </w:style>
  <w:style w:type="character" w:customStyle="1" w:styleId="ListLabel192">
    <w:name w:val="ListLabel 192"/>
    <w:rsid w:val="00496A5C"/>
    <w:rPr>
      <w:rFonts w:cs="Wingdings"/>
    </w:rPr>
  </w:style>
  <w:style w:type="character" w:customStyle="1" w:styleId="ListLabel193">
    <w:name w:val="ListLabel 193"/>
    <w:rsid w:val="00496A5C"/>
    <w:rPr>
      <w:rFonts w:cs="Symbol"/>
    </w:rPr>
  </w:style>
  <w:style w:type="character" w:customStyle="1" w:styleId="ListLabel194">
    <w:name w:val="ListLabel 194"/>
    <w:rsid w:val="00496A5C"/>
    <w:rPr>
      <w:rFonts w:cs="Courier New"/>
    </w:rPr>
  </w:style>
  <w:style w:type="character" w:customStyle="1" w:styleId="ListLabel195">
    <w:name w:val="ListLabel 195"/>
    <w:rsid w:val="00496A5C"/>
    <w:rPr>
      <w:rFonts w:cs="Wingdings"/>
    </w:rPr>
  </w:style>
  <w:style w:type="character" w:customStyle="1" w:styleId="ListLabel196">
    <w:name w:val="ListLabel 196"/>
    <w:rsid w:val="00496A5C"/>
    <w:rPr>
      <w:rFonts w:cs="Symbol"/>
    </w:rPr>
  </w:style>
  <w:style w:type="character" w:customStyle="1" w:styleId="ListLabel197">
    <w:name w:val="ListLabel 197"/>
    <w:rsid w:val="00496A5C"/>
    <w:rPr>
      <w:rFonts w:cs="Courier New"/>
    </w:rPr>
  </w:style>
  <w:style w:type="character" w:customStyle="1" w:styleId="ListLabel198">
    <w:name w:val="ListLabel 198"/>
    <w:rsid w:val="00496A5C"/>
    <w:rPr>
      <w:rFonts w:cs="Wingdings"/>
    </w:rPr>
  </w:style>
  <w:style w:type="character" w:customStyle="1" w:styleId="ListLabel199">
    <w:name w:val="ListLabel 199"/>
    <w:rsid w:val="00496A5C"/>
    <w:rPr>
      <w:rFonts w:cs="Symbol"/>
    </w:rPr>
  </w:style>
  <w:style w:type="character" w:customStyle="1" w:styleId="ListLabel200">
    <w:name w:val="ListLabel 200"/>
    <w:rsid w:val="00496A5C"/>
    <w:rPr>
      <w:rFonts w:cs="Courier New"/>
    </w:rPr>
  </w:style>
  <w:style w:type="character" w:customStyle="1" w:styleId="ListLabel201">
    <w:name w:val="ListLabel 201"/>
    <w:rsid w:val="00496A5C"/>
    <w:rPr>
      <w:rFonts w:cs="Wingdings"/>
    </w:rPr>
  </w:style>
  <w:style w:type="character" w:customStyle="1" w:styleId="ListLabel202">
    <w:name w:val="ListLabel 202"/>
    <w:rsid w:val="00496A5C"/>
    <w:rPr>
      <w:rFonts w:cs="Symbol"/>
    </w:rPr>
  </w:style>
  <w:style w:type="character" w:customStyle="1" w:styleId="ListLabel203">
    <w:name w:val="ListLabel 203"/>
    <w:rsid w:val="00496A5C"/>
    <w:rPr>
      <w:rFonts w:cs="Courier New"/>
    </w:rPr>
  </w:style>
  <w:style w:type="character" w:customStyle="1" w:styleId="ListLabel204">
    <w:name w:val="ListLabel 204"/>
    <w:rsid w:val="00496A5C"/>
    <w:rPr>
      <w:rFonts w:cs="Wingdings"/>
    </w:rPr>
  </w:style>
  <w:style w:type="character" w:customStyle="1" w:styleId="ListLabel205">
    <w:name w:val="ListLabel 205"/>
    <w:rsid w:val="00496A5C"/>
    <w:rPr>
      <w:rFonts w:cs="Symbol"/>
    </w:rPr>
  </w:style>
  <w:style w:type="character" w:customStyle="1" w:styleId="ListLabel206">
    <w:name w:val="ListLabel 206"/>
    <w:rsid w:val="00496A5C"/>
    <w:rPr>
      <w:rFonts w:cs="Courier New"/>
    </w:rPr>
  </w:style>
  <w:style w:type="character" w:customStyle="1" w:styleId="ListLabel207">
    <w:name w:val="ListLabel 207"/>
    <w:rsid w:val="00496A5C"/>
    <w:rPr>
      <w:rFonts w:cs="Wingdings"/>
    </w:rPr>
  </w:style>
  <w:style w:type="character" w:customStyle="1" w:styleId="ListLabel208">
    <w:name w:val="ListLabel 208"/>
    <w:rsid w:val="00496A5C"/>
    <w:rPr>
      <w:rFonts w:cs="Symbol"/>
    </w:rPr>
  </w:style>
  <w:style w:type="character" w:customStyle="1" w:styleId="ListLabel209">
    <w:name w:val="ListLabel 209"/>
    <w:rsid w:val="00496A5C"/>
    <w:rPr>
      <w:rFonts w:cs="Courier New"/>
    </w:rPr>
  </w:style>
  <w:style w:type="character" w:customStyle="1" w:styleId="ListLabel210">
    <w:name w:val="ListLabel 210"/>
    <w:rsid w:val="00496A5C"/>
    <w:rPr>
      <w:rFonts w:cs="Wingdings"/>
    </w:rPr>
  </w:style>
  <w:style w:type="character" w:customStyle="1" w:styleId="ListLabel211">
    <w:name w:val="ListLabel 211"/>
    <w:rsid w:val="00496A5C"/>
    <w:rPr>
      <w:rFonts w:cs="Symbol"/>
    </w:rPr>
  </w:style>
  <w:style w:type="character" w:customStyle="1" w:styleId="ListLabel212">
    <w:name w:val="ListLabel 212"/>
    <w:rsid w:val="00496A5C"/>
    <w:rPr>
      <w:rFonts w:cs="Courier New"/>
    </w:rPr>
  </w:style>
  <w:style w:type="character" w:customStyle="1" w:styleId="ListLabel213">
    <w:name w:val="ListLabel 213"/>
    <w:rsid w:val="00496A5C"/>
    <w:rPr>
      <w:rFonts w:cs="Wingdings"/>
    </w:rPr>
  </w:style>
  <w:style w:type="character" w:customStyle="1" w:styleId="ListLabel214">
    <w:name w:val="ListLabel 214"/>
    <w:rsid w:val="00496A5C"/>
    <w:rPr>
      <w:rFonts w:cs="Symbol"/>
    </w:rPr>
  </w:style>
  <w:style w:type="character" w:customStyle="1" w:styleId="ListLabel215">
    <w:name w:val="ListLabel 215"/>
    <w:rsid w:val="00496A5C"/>
    <w:rPr>
      <w:rFonts w:cs="Courier New"/>
    </w:rPr>
  </w:style>
  <w:style w:type="character" w:customStyle="1" w:styleId="ListLabel216">
    <w:name w:val="ListLabel 216"/>
    <w:rsid w:val="00496A5C"/>
    <w:rPr>
      <w:rFonts w:cs="Wingdings"/>
    </w:rPr>
  </w:style>
  <w:style w:type="character" w:customStyle="1" w:styleId="ListLabel217">
    <w:name w:val="ListLabel 217"/>
    <w:rsid w:val="00496A5C"/>
    <w:rPr>
      <w:sz w:val="18"/>
    </w:rPr>
  </w:style>
  <w:style w:type="character" w:customStyle="1" w:styleId="ListLabel218">
    <w:name w:val="ListLabel 218"/>
    <w:rsid w:val="00496A5C"/>
    <w:rPr>
      <w:rFonts w:cs="Times New Roman"/>
    </w:rPr>
  </w:style>
  <w:style w:type="character" w:customStyle="1" w:styleId="ListLabel219">
    <w:name w:val="ListLabel 219"/>
    <w:rsid w:val="00496A5C"/>
    <w:rPr>
      <w:rFonts w:cs="Times New Roman"/>
    </w:rPr>
  </w:style>
  <w:style w:type="character" w:customStyle="1" w:styleId="ListLabel220">
    <w:name w:val="ListLabel 220"/>
    <w:rsid w:val="00496A5C"/>
    <w:rPr>
      <w:rFonts w:cs="Times New Roman"/>
    </w:rPr>
  </w:style>
  <w:style w:type="character" w:customStyle="1" w:styleId="ListLabel221">
    <w:name w:val="ListLabel 221"/>
    <w:rsid w:val="00496A5C"/>
    <w:rPr>
      <w:rFonts w:cs="Times New Roman"/>
    </w:rPr>
  </w:style>
  <w:style w:type="character" w:customStyle="1" w:styleId="ListLabel222">
    <w:name w:val="ListLabel 222"/>
    <w:rsid w:val="00496A5C"/>
    <w:rPr>
      <w:rFonts w:cs="Times New Roman"/>
    </w:rPr>
  </w:style>
  <w:style w:type="character" w:customStyle="1" w:styleId="ListLabel223">
    <w:name w:val="ListLabel 223"/>
    <w:rsid w:val="00496A5C"/>
    <w:rPr>
      <w:rFonts w:cs="Times New Roman"/>
    </w:rPr>
  </w:style>
  <w:style w:type="character" w:customStyle="1" w:styleId="ListLabel224">
    <w:name w:val="ListLabel 224"/>
    <w:rsid w:val="00496A5C"/>
    <w:rPr>
      <w:rFonts w:cs="Times New Roman"/>
    </w:rPr>
  </w:style>
  <w:style w:type="character" w:customStyle="1" w:styleId="ListLabel225">
    <w:name w:val="ListLabel 225"/>
    <w:rsid w:val="00496A5C"/>
    <w:rPr>
      <w:rFonts w:cs="Times New Roman"/>
    </w:rPr>
  </w:style>
  <w:style w:type="character" w:customStyle="1" w:styleId="ListLabel226">
    <w:name w:val="ListLabel 226"/>
    <w:rsid w:val="00496A5C"/>
    <w:rPr>
      <w:rFonts w:eastAsia="Times New Roman"/>
    </w:rPr>
  </w:style>
  <w:style w:type="character" w:customStyle="1" w:styleId="ListLabel227">
    <w:name w:val="ListLabel 227"/>
    <w:rsid w:val="00496A5C"/>
    <w:rPr>
      <w:rFonts w:cs="Times New Roman"/>
    </w:rPr>
  </w:style>
  <w:style w:type="character" w:customStyle="1" w:styleId="ListLabel228">
    <w:name w:val="ListLabel 228"/>
    <w:rsid w:val="00496A5C"/>
    <w:rPr>
      <w:rFonts w:cs="Times New Roman"/>
    </w:rPr>
  </w:style>
  <w:style w:type="character" w:customStyle="1" w:styleId="ListLabel229">
    <w:name w:val="ListLabel 229"/>
    <w:rsid w:val="00496A5C"/>
    <w:rPr>
      <w:rFonts w:cs="Times New Roman"/>
    </w:rPr>
  </w:style>
  <w:style w:type="character" w:customStyle="1" w:styleId="ListLabel230">
    <w:name w:val="ListLabel 230"/>
    <w:rsid w:val="00496A5C"/>
    <w:rPr>
      <w:rFonts w:cs="Times New Roman"/>
    </w:rPr>
  </w:style>
  <w:style w:type="character" w:customStyle="1" w:styleId="ListLabel231">
    <w:name w:val="ListLabel 231"/>
    <w:rsid w:val="00496A5C"/>
    <w:rPr>
      <w:rFonts w:cs="Times New Roman"/>
    </w:rPr>
  </w:style>
  <w:style w:type="character" w:customStyle="1" w:styleId="ListLabel232">
    <w:name w:val="ListLabel 232"/>
    <w:rsid w:val="00496A5C"/>
    <w:rPr>
      <w:rFonts w:cs="Times New Roman"/>
    </w:rPr>
  </w:style>
  <w:style w:type="character" w:customStyle="1" w:styleId="ListLabel233">
    <w:name w:val="ListLabel 233"/>
    <w:rsid w:val="00496A5C"/>
    <w:rPr>
      <w:rFonts w:cs="Times New Roman"/>
    </w:rPr>
  </w:style>
  <w:style w:type="character" w:customStyle="1" w:styleId="ListLabel234">
    <w:name w:val="ListLabel 234"/>
    <w:rsid w:val="00496A5C"/>
    <w:rPr>
      <w:rFonts w:cs="Times New Roman"/>
    </w:rPr>
  </w:style>
  <w:style w:type="character" w:customStyle="1" w:styleId="ListLabel235">
    <w:name w:val="ListLabel 235"/>
    <w:rsid w:val="00496A5C"/>
    <w:rPr>
      <w:rFonts w:cs="Times New Roman"/>
    </w:rPr>
  </w:style>
  <w:style w:type="character" w:customStyle="1" w:styleId="ListLabel236">
    <w:name w:val="ListLabel 236"/>
    <w:rsid w:val="00496A5C"/>
    <w:rPr>
      <w:rFonts w:cs="Times New Roman"/>
      <w:b/>
    </w:rPr>
  </w:style>
  <w:style w:type="character" w:customStyle="1" w:styleId="ListLabel237">
    <w:name w:val="ListLabel 237"/>
    <w:rsid w:val="00496A5C"/>
    <w:rPr>
      <w:rFonts w:cs="Times New Roman"/>
      <w:b/>
    </w:rPr>
  </w:style>
  <w:style w:type="character" w:customStyle="1" w:styleId="ListLabel238">
    <w:name w:val="ListLabel 238"/>
    <w:rsid w:val="00496A5C"/>
    <w:rPr>
      <w:rFonts w:cs="Times New Roman"/>
    </w:rPr>
  </w:style>
  <w:style w:type="character" w:customStyle="1" w:styleId="ListLabel239">
    <w:name w:val="ListLabel 239"/>
    <w:rsid w:val="00496A5C"/>
    <w:rPr>
      <w:rFonts w:cs="Times New Roman"/>
    </w:rPr>
  </w:style>
  <w:style w:type="character" w:customStyle="1" w:styleId="ListLabel240">
    <w:name w:val="ListLabel 240"/>
    <w:rsid w:val="00496A5C"/>
    <w:rPr>
      <w:rFonts w:cs="Times New Roman"/>
    </w:rPr>
  </w:style>
  <w:style w:type="character" w:customStyle="1" w:styleId="ListLabel241">
    <w:name w:val="ListLabel 241"/>
    <w:rsid w:val="00496A5C"/>
    <w:rPr>
      <w:rFonts w:cs="Times New Roman"/>
    </w:rPr>
  </w:style>
  <w:style w:type="character" w:customStyle="1" w:styleId="ListLabel242">
    <w:name w:val="ListLabel 242"/>
    <w:rsid w:val="00496A5C"/>
    <w:rPr>
      <w:rFonts w:cs="Times New Roman"/>
    </w:rPr>
  </w:style>
  <w:style w:type="character" w:customStyle="1" w:styleId="ListLabel243">
    <w:name w:val="ListLabel 243"/>
    <w:rsid w:val="00496A5C"/>
    <w:rPr>
      <w:rFonts w:cs="Times New Roman"/>
    </w:rPr>
  </w:style>
  <w:style w:type="character" w:customStyle="1" w:styleId="ListLabel244">
    <w:name w:val="ListLabel 244"/>
    <w:rsid w:val="00496A5C"/>
    <w:rPr>
      <w:rFonts w:cs="Times New Roman"/>
    </w:rPr>
  </w:style>
  <w:style w:type="character" w:customStyle="1" w:styleId="ListLabel245">
    <w:name w:val="ListLabel 245"/>
    <w:rsid w:val="00496A5C"/>
    <w:rPr>
      <w:rFonts w:cs="Courier New"/>
    </w:rPr>
  </w:style>
  <w:style w:type="character" w:customStyle="1" w:styleId="ListLabel246">
    <w:name w:val="ListLabel 246"/>
    <w:rsid w:val="00496A5C"/>
    <w:rPr>
      <w:rFonts w:cs="Courier New"/>
    </w:rPr>
  </w:style>
  <w:style w:type="character" w:customStyle="1" w:styleId="ListLabel247">
    <w:name w:val="ListLabel 247"/>
    <w:rsid w:val="00496A5C"/>
    <w:rPr>
      <w:rFonts w:cs="Courier New"/>
    </w:rPr>
  </w:style>
  <w:style w:type="character" w:customStyle="1" w:styleId="ListLabel248">
    <w:name w:val="ListLabel 248"/>
    <w:rsid w:val="00496A5C"/>
    <w:rPr>
      <w:rFonts w:cs="Courier New"/>
    </w:rPr>
  </w:style>
  <w:style w:type="character" w:customStyle="1" w:styleId="ListLabel249">
    <w:name w:val="ListLabel 249"/>
    <w:rsid w:val="00496A5C"/>
    <w:rPr>
      <w:rFonts w:cs="Courier New"/>
    </w:rPr>
  </w:style>
  <w:style w:type="character" w:customStyle="1" w:styleId="ListLabel250">
    <w:name w:val="ListLabel 250"/>
    <w:rsid w:val="00496A5C"/>
    <w:rPr>
      <w:rFonts w:cs="Courier New"/>
    </w:rPr>
  </w:style>
  <w:style w:type="character" w:customStyle="1" w:styleId="ListLabel251">
    <w:name w:val="ListLabel 251"/>
    <w:rsid w:val="00496A5C"/>
    <w:rPr>
      <w:rFonts w:cs="Symbol"/>
      <w:szCs w:val="28"/>
    </w:rPr>
  </w:style>
  <w:style w:type="character" w:customStyle="1" w:styleId="ListLabel252">
    <w:name w:val="ListLabel 252"/>
    <w:rsid w:val="00496A5C"/>
    <w:rPr>
      <w:rFonts w:cs="Courier New"/>
    </w:rPr>
  </w:style>
  <w:style w:type="character" w:customStyle="1" w:styleId="ListLabel253">
    <w:name w:val="ListLabel 253"/>
    <w:rsid w:val="00496A5C"/>
    <w:rPr>
      <w:rFonts w:cs="Courier New"/>
    </w:rPr>
  </w:style>
  <w:style w:type="character" w:customStyle="1" w:styleId="ListLabel254">
    <w:name w:val="ListLabel 254"/>
    <w:rsid w:val="00496A5C"/>
    <w:rPr>
      <w:rFonts w:cs="Courier New"/>
    </w:rPr>
  </w:style>
  <w:style w:type="character" w:customStyle="1" w:styleId="afff1">
    <w:name w:val="Символ сноски"/>
    <w:rsid w:val="00496A5C"/>
  </w:style>
  <w:style w:type="character" w:styleId="afff2">
    <w:name w:val="endnote reference"/>
    <w:rsid w:val="00496A5C"/>
    <w:rPr>
      <w:vertAlign w:val="superscript"/>
    </w:rPr>
  </w:style>
  <w:style w:type="character" w:customStyle="1" w:styleId="afff3">
    <w:name w:val="Символ концевой сноски"/>
    <w:rsid w:val="00496A5C"/>
  </w:style>
  <w:style w:type="paragraph" w:customStyle="1" w:styleId="28">
    <w:name w:val="Заголовок2"/>
    <w:next w:val="af2"/>
    <w:rsid w:val="00496A5C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customStyle="1" w:styleId="1f5">
    <w:name w:val="Указатель1"/>
    <w:basedOn w:val="a1"/>
    <w:rsid w:val="00496A5C"/>
    <w:pPr>
      <w:suppressLineNumber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1f6">
    <w:name w:val="Заголовок1"/>
    <w:basedOn w:val="a1"/>
    <w:next w:val="af2"/>
    <w:rsid w:val="00496A5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7">
    <w:name w:val="Название объекта1"/>
    <w:basedOn w:val="a1"/>
    <w:next w:val="a1"/>
    <w:rsid w:val="00496A5C"/>
    <w:pPr>
      <w:spacing w:after="0" w:line="240" w:lineRule="auto"/>
      <w:ind w:right="228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9">
    <w:name w:val="Указатель2"/>
    <w:basedOn w:val="a1"/>
    <w:rsid w:val="00496A5C"/>
    <w:pPr>
      <w:suppressLineNumber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1f8">
    <w:name w:val="Заголовок записки1"/>
    <w:basedOn w:val="a1"/>
    <w:rsid w:val="00496A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f9">
    <w:name w:val="Текст1"/>
    <w:basedOn w:val="a1"/>
    <w:rsid w:val="00496A5C"/>
    <w:pPr>
      <w:spacing w:after="0" w:line="340" w:lineRule="exact"/>
      <w:ind w:firstLine="28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a">
    <w:name w:val="Текст выноски1"/>
    <w:basedOn w:val="a1"/>
    <w:rsid w:val="00496A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1"/>
    <w:rsid w:val="00496A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Обычный (Интернет)1"/>
    <w:basedOn w:val="a1"/>
    <w:rsid w:val="00496A5C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Body Text Indent"/>
    <w:basedOn w:val="af2"/>
    <w:link w:val="1fc"/>
    <w:rsid w:val="00496A5C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1fc">
    <w:name w:val="Основной текст с отступом Знак1"/>
    <w:basedOn w:val="a2"/>
    <w:link w:val="afff4"/>
    <w:rsid w:val="00496A5C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213">
    <w:name w:val="Основной текст с отступом 21"/>
    <w:basedOn w:val="a1"/>
    <w:rsid w:val="00496A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Назвакние2"/>
    <w:basedOn w:val="1"/>
    <w:rsid w:val="00496A5C"/>
    <w:pPr>
      <w:keepLines w:val="0"/>
      <w:spacing w:before="360" w:after="120" w:line="240" w:lineRule="exact"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eastAsia="ru-RU"/>
    </w:rPr>
  </w:style>
  <w:style w:type="paragraph" w:customStyle="1" w:styleId="1fd">
    <w:name w:val="Название1"/>
    <w:basedOn w:val="1"/>
    <w:rsid w:val="00496A5C"/>
    <w:pPr>
      <w:keepLines w:val="0"/>
      <w:spacing w:before="360" w:after="120" w:line="24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-0">
    <w:name w:val="табл-шапка"/>
    <w:basedOn w:val="af9"/>
    <w:rsid w:val="00496A5C"/>
    <w:pPr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5">
    <w:name w:val="Буклет"/>
    <w:basedOn w:val="a1"/>
    <w:rsid w:val="00496A5C"/>
    <w:pPr>
      <w:spacing w:after="120" w:line="240" w:lineRule="auto"/>
      <w:ind w:firstLine="284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6">
    <w:name w:val="пунк"/>
    <w:basedOn w:val="afff5"/>
    <w:rsid w:val="00496A5C"/>
    <w:pPr>
      <w:ind w:left="720" w:hanging="720"/>
    </w:pPr>
    <w:rPr>
      <w:sz w:val="23"/>
    </w:rPr>
  </w:style>
  <w:style w:type="paragraph" w:customStyle="1" w:styleId="-1">
    <w:name w:val="Табл-шапка"/>
    <w:basedOn w:val="1f9"/>
    <w:rsid w:val="00496A5C"/>
    <w:pPr>
      <w:spacing w:line="240" w:lineRule="auto"/>
      <w:ind w:firstLine="0"/>
      <w:jc w:val="center"/>
    </w:pPr>
    <w:rPr>
      <w:b/>
      <w:sz w:val="22"/>
    </w:rPr>
  </w:style>
  <w:style w:type="paragraph" w:customStyle="1" w:styleId="-2">
    <w:name w:val="табл-заг"/>
    <w:basedOn w:val="a1"/>
    <w:rsid w:val="00496A5C"/>
    <w:pPr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-3">
    <w:name w:val="Табл-номер"/>
    <w:basedOn w:val="1f9"/>
    <w:rsid w:val="00496A5C"/>
    <w:pPr>
      <w:spacing w:before="120" w:after="120"/>
      <w:jc w:val="right"/>
    </w:pPr>
    <w:rPr>
      <w:spacing w:val="40"/>
    </w:rPr>
  </w:style>
  <w:style w:type="paragraph" w:customStyle="1" w:styleId="afff7">
    <w:name w:val="пун"/>
    <w:basedOn w:val="a1"/>
    <w:rsid w:val="00496A5C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3">
    <w:name w:val="заголовок 5"/>
    <w:basedOn w:val="a1"/>
    <w:next w:val="a1"/>
    <w:rsid w:val="00496A5C"/>
    <w:pPr>
      <w:keepNext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220">
    <w:name w:val="Основной текст с отступом 2 Знак2"/>
    <w:basedOn w:val="a1"/>
    <w:next w:val="a1"/>
    <w:rsid w:val="00496A5C"/>
    <w:pPr>
      <w:keepNext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8">
    <w:name w:val="текст сноски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9">
    <w:name w:val="Знак Знак Знак"/>
    <w:basedOn w:val="a1"/>
    <w:rsid w:val="00496A5C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Основной текст 31"/>
    <w:basedOn w:val="a1"/>
    <w:rsid w:val="00496A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с отступом 31"/>
    <w:basedOn w:val="a1"/>
    <w:rsid w:val="00496A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4">
    <w:name w:val="Табл-основной текст"/>
    <w:basedOn w:val="af2"/>
    <w:rsid w:val="00496A5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-5">
    <w:name w:val="Табл-цифровой текст"/>
    <w:basedOn w:val="1"/>
    <w:rsid w:val="00496A5C"/>
    <w:pPr>
      <w:keepLines w:val="0"/>
      <w:spacing w:before="0" w:line="24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-6">
    <w:name w:val="Табл-название"/>
    <w:basedOn w:val="1"/>
    <w:rsid w:val="00496A5C"/>
    <w:pPr>
      <w:keepLines w:val="0"/>
      <w:spacing w:before="360" w:after="120" w:line="24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afffa">
    <w:name w:val="Абзац с отступом"/>
    <w:basedOn w:val="af9"/>
    <w:rsid w:val="00496A5C"/>
    <w:pPr>
      <w:spacing w:before="0" w:after="0" w:line="340" w:lineRule="exact"/>
      <w:ind w:firstLine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b">
    <w:name w:val="вопр"/>
    <w:basedOn w:val="af2"/>
    <w:rsid w:val="00496A5C"/>
    <w:pPr>
      <w:spacing w:line="240" w:lineRule="auto"/>
      <w:ind w:left="426" w:hanging="426"/>
      <w:jc w:val="both"/>
    </w:pPr>
    <w:rPr>
      <w:rFonts w:ascii="Arial" w:eastAsia="Times New Roman" w:hAnsi="Arial" w:cs="Times New Roman"/>
      <w:b/>
      <w:sz w:val="30"/>
      <w:szCs w:val="20"/>
      <w:lang w:eastAsia="ru-RU"/>
    </w:rPr>
  </w:style>
  <w:style w:type="paragraph" w:customStyle="1" w:styleId="afffc">
    <w:name w:val="текст"/>
    <w:basedOn w:val="a1"/>
    <w:rsid w:val="00496A5C"/>
    <w:pPr>
      <w:spacing w:after="120" w:line="240" w:lineRule="auto"/>
      <w:ind w:firstLine="624"/>
      <w:jc w:val="both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Bullet">
    <w:name w:val="Bullet"/>
    <w:basedOn w:val="afff4"/>
    <w:rsid w:val="00496A5C"/>
    <w:pPr>
      <w:tabs>
        <w:tab w:val="left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fe">
    <w:name w:val="Обычный1"/>
    <w:qFormat/>
    <w:rsid w:val="00496A5C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quote">
    <w:name w:val="Blockquote"/>
    <w:basedOn w:val="a1"/>
    <w:rsid w:val="00496A5C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rsid w:val="00496A5C"/>
    <w:pPr>
      <w:keepNext/>
      <w:spacing w:after="0" w:line="240" w:lineRule="auto"/>
      <w:textAlignment w:val="baseline"/>
    </w:pPr>
    <w:rPr>
      <w:rFonts w:ascii="Times New Roman" w:eastAsia="Times New Roman" w:hAnsi="Times New Roman" w:cs="Times New Roman"/>
      <w:i/>
      <w:color w:val="0000FF"/>
      <w:sz w:val="20"/>
      <w:szCs w:val="20"/>
      <w:lang w:eastAsia="ru-RU"/>
    </w:rPr>
  </w:style>
  <w:style w:type="paragraph" w:customStyle="1" w:styleId="214">
    <w:name w:val="çàãîëîâîê 21"/>
    <w:basedOn w:val="a1"/>
    <w:next w:val="a1"/>
    <w:rsid w:val="00496A5C"/>
    <w:pPr>
      <w:keepNext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612">
    <w:name w:val="çàãîëîâîê 61"/>
    <w:basedOn w:val="a1"/>
    <w:next w:val="a1"/>
    <w:rsid w:val="00496A5C"/>
    <w:pPr>
      <w:keepNext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12">
    <w:name w:val="çàãîëîâîê 31"/>
    <w:basedOn w:val="a1"/>
    <w:next w:val="a1"/>
    <w:rsid w:val="00496A5C"/>
    <w:pPr>
      <w:keepNext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ru-RU"/>
    </w:rPr>
  </w:style>
  <w:style w:type="paragraph" w:customStyle="1" w:styleId="64">
    <w:name w:val="заголовок 6"/>
    <w:basedOn w:val="a1"/>
    <w:next w:val="a1"/>
    <w:rsid w:val="00496A5C"/>
    <w:pPr>
      <w:keepNext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ff">
    <w:name w:val="Цитата1"/>
    <w:basedOn w:val="a1"/>
    <w:rsid w:val="00496A5C"/>
    <w:pPr>
      <w:spacing w:after="0" w:line="240" w:lineRule="auto"/>
      <w:ind w:left="-125" w:right="-185"/>
      <w:jc w:val="both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ffd">
    <w:name w:val="Subtitle"/>
    <w:basedOn w:val="a1"/>
    <w:link w:val="1ff0"/>
    <w:qFormat/>
    <w:rsid w:val="00496A5C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1ff0">
    <w:name w:val="Подзаголовок Знак1"/>
    <w:basedOn w:val="a2"/>
    <w:link w:val="afffd"/>
    <w:rsid w:val="00496A5C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1ff1">
    <w:name w:val="Текст сноски Знак1"/>
    <w:basedOn w:val="a2"/>
    <w:rsid w:val="00496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2">
    <w:name w:val="Знак Знак Знак1"/>
    <w:basedOn w:val="a1"/>
    <w:rsid w:val="00496A5C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">
    <w:name w:val="Char Char"/>
    <w:basedOn w:val="a1"/>
    <w:rsid w:val="00496A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96A5C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Стиль3"/>
    <w:basedOn w:val="a1"/>
    <w:rsid w:val="00496A5C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43">
    <w:name w:val="çàãîëîâîê 4"/>
    <w:basedOn w:val="a1"/>
    <w:next w:val="a1"/>
    <w:rsid w:val="00496A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e">
    <w:name w:val="Краткий обратный адрес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1"/>
    <w:rsid w:val="00496A5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HTML1">
    <w:name w:val="Стандартный HTML1"/>
    <w:basedOn w:val="a1"/>
    <w:rsid w:val="0049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19">
    <w:name w:val="xl619"/>
    <w:basedOn w:val="a1"/>
    <w:rsid w:val="00496A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3">
    <w:name w:val="Char Char3 Знак Знак"/>
    <w:basedOn w:val="a1"/>
    <w:rsid w:val="00496A5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3">
    <w:name w:val="Знак1"/>
    <w:basedOn w:val="a1"/>
    <w:rsid w:val="00496A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496A5C"/>
    <w:pPr>
      <w:widowControl w:val="0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xl629">
    <w:name w:val="xl629"/>
    <w:basedOn w:val="a1"/>
    <w:rsid w:val="00496A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1ff4">
    <w:name w:val="Маркированный список1"/>
    <w:basedOn w:val="a1"/>
    <w:autoRedefine/>
    <w:rsid w:val="00496A5C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5">
    <w:name w:val="Маркированный список 21"/>
    <w:basedOn w:val="a1"/>
    <w:autoRedefine/>
    <w:rsid w:val="00496A5C"/>
    <w:pPr>
      <w:widowControl w:val="0"/>
      <w:tabs>
        <w:tab w:val="left" w:pos="643"/>
        <w:tab w:val="left" w:pos="926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Текст_1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">
    <w:name w:val="Подраздел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411">
    <w:name w:val="Заголовок 4_1_1"/>
    <w:basedOn w:val="a1"/>
    <w:autoRedefine/>
    <w:rsid w:val="00496A5C"/>
    <w:pPr>
      <w:keepNext/>
      <w:tabs>
        <w:tab w:val="left" w:pos="1080"/>
      </w:tabs>
      <w:spacing w:before="120" w:after="60" w:line="288" w:lineRule="auto"/>
      <w:ind w:left="1080" w:right="992" w:firstLine="709"/>
      <w:jc w:val="both"/>
    </w:pPr>
    <w:rPr>
      <w:rFonts w:ascii="Times New Roman" w:eastAsia="Times New Roman" w:hAnsi="Times New Roman" w:cs="Times New Roman"/>
      <w:iCs/>
      <w:w w:val="85"/>
      <w:sz w:val="28"/>
      <w:szCs w:val="20"/>
      <w:lang w:eastAsia="ru-RU"/>
    </w:rPr>
  </w:style>
  <w:style w:type="paragraph" w:customStyle="1" w:styleId="newsfeedheading">
    <w:name w:val="newsfeedheading"/>
    <w:basedOn w:val="a1"/>
    <w:rsid w:val="00496A5C"/>
    <w:pPr>
      <w:spacing w:before="280" w:after="280" w:line="360" w:lineRule="atLeast"/>
    </w:pPr>
    <w:rPr>
      <w:rFonts w:ascii="Trebuchet MS" w:eastAsia="Times New Roman" w:hAnsi="Trebuchet MS" w:cs="Arial"/>
      <w:b/>
      <w:bCs/>
      <w:color w:val="333333"/>
      <w:lang w:eastAsia="ru-RU"/>
    </w:rPr>
  </w:style>
  <w:style w:type="paragraph" w:customStyle="1" w:styleId="ConsPlusTitle">
    <w:name w:val="ConsPlusTitle"/>
    <w:rsid w:val="00496A5C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4">
    <w:name w:val="çàãîëîâîê 5"/>
    <w:basedOn w:val="a1"/>
    <w:next w:val="a1"/>
    <w:rsid w:val="00496A5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">
    <w:name w:val="çàãîëîâîê 6"/>
    <w:basedOn w:val="a1"/>
    <w:next w:val="a1"/>
    <w:rsid w:val="00496A5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2">
    <w:name w:val="çàãîëîâîê 8"/>
    <w:basedOn w:val="a1"/>
    <w:next w:val="a1"/>
    <w:rsid w:val="00496A5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1">
    <w:name w:val="S_Заголовок 1"/>
    <w:basedOn w:val="a1"/>
    <w:rsid w:val="00496A5C"/>
    <w:pPr>
      <w:tabs>
        <w:tab w:val="left" w:pos="360"/>
      </w:tabs>
      <w:spacing w:after="0" w:line="360" w:lineRule="auto"/>
      <w:ind w:left="360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S20">
    <w:name w:val="S_Заголовок 2"/>
    <w:basedOn w:val="2"/>
    <w:autoRedefine/>
    <w:rsid w:val="00496A5C"/>
    <w:pPr>
      <w:keepNext w:val="0"/>
      <w:keepLines w:val="0"/>
      <w:tabs>
        <w:tab w:val="left" w:pos="0"/>
      </w:tabs>
      <w:spacing w:before="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u w:val="single"/>
      <w:lang w:eastAsia="ru-RU"/>
    </w:rPr>
  </w:style>
  <w:style w:type="paragraph" w:customStyle="1" w:styleId="S3">
    <w:name w:val="S_Заголовок 3"/>
    <w:basedOn w:val="3"/>
    <w:rsid w:val="00496A5C"/>
    <w:pPr>
      <w:keepNext w:val="0"/>
      <w:keepLines w:val="0"/>
      <w:tabs>
        <w:tab w:val="left" w:pos="1440"/>
      </w:tabs>
      <w:spacing w:before="0" w:line="360" w:lineRule="auto"/>
      <w:ind w:left="1440"/>
    </w:pPr>
    <w:rPr>
      <w:rFonts w:ascii="Times New Roman" w:eastAsia="Times New Roman" w:hAnsi="Times New Roman" w:cs="Times New Roman"/>
      <w:color w:val="auto"/>
      <w:sz w:val="20"/>
      <w:szCs w:val="20"/>
      <w:u w:val="single"/>
      <w:lang w:eastAsia="ru-RU"/>
    </w:rPr>
  </w:style>
  <w:style w:type="paragraph" w:customStyle="1" w:styleId="S4">
    <w:name w:val="S_Заголовок 4"/>
    <w:basedOn w:val="4"/>
    <w:autoRedefine/>
    <w:rsid w:val="00496A5C"/>
    <w:pPr>
      <w:keepNext w:val="0"/>
      <w:keepLines w:val="0"/>
      <w:spacing w:before="0" w:line="360" w:lineRule="auto"/>
    </w:pPr>
    <w:rPr>
      <w:rFonts w:ascii="Times New Roman" w:eastAsia="Times New Roman" w:hAnsi="Times New Roman" w:cs="Times New Roman"/>
      <w:iCs w:val="0"/>
      <w:color w:val="auto"/>
      <w:sz w:val="24"/>
      <w:szCs w:val="20"/>
      <w:lang w:eastAsia="ru-RU"/>
    </w:rPr>
  </w:style>
  <w:style w:type="paragraph" w:customStyle="1" w:styleId="Left">
    <w:name w:val="Обычный_Left"/>
    <w:basedOn w:val="a1"/>
    <w:rsid w:val="00496A5C"/>
    <w:pPr>
      <w:spacing w:before="240" w:after="24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6">
    <w:name w:val="Красная строка 21"/>
    <w:basedOn w:val="afff4"/>
    <w:rsid w:val="00496A5C"/>
    <w:pPr>
      <w:ind w:left="283"/>
    </w:pPr>
    <w:rPr>
      <w:sz w:val="28"/>
    </w:rPr>
  </w:style>
  <w:style w:type="paragraph" w:customStyle="1" w:styleId="FR2">
    <w:name w:val="FR2"/>
    <w:rsid w:val="00496A5C"/>
    <w:pPr>
      <w:widowControl w:val="0"/>
      <w:snapToGrid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496A5C"/>
    <w:pPr>
      <w:widowControl w:val="0"/>
      <w:snapToGrid w:val="0"/>
      <w:spacing w:before="6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ff6">
    <w:name w:val="Стиль1"/>
    <w:basedOn w:val="a1"/>
    <w:rsid w:val="00496A5C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b">
    <w:name w:val="Стиль2"/>
    <w:basedOn w:val="1ff6"/>
    <w:rsid w:val="00496A5C"/>
    <w:rPr>
      <w:b w:val="0"/>
    </w:rPr>
  </w:style>
  <w:style w:type="paragraph" w:customStyle="1" w:styleId="Iauiue">
    <w:name w:val="Iau?iue"/>
    <w:rsid w:val="00496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496A5C"/>
    <w:pPr>
      <w:jc w:val="both"/>
    </w:pPr>
    <w:rPr>
      <w:sz w:val="24"/>
    </w:rPr>
  </w:style>
  <w:style w:type="paragraph" w:customStyle="1" w:styleId="2110">
    <w:name w:val="Основной текст 211"/>
    <w:basedOn w:val="a1"/>
    <w:rsid w:val="00496A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3">
    <w:name w:val="Стиль По ширине Перед:  6 пт1"/>
    <w:basedOn w:val="a1"/>
    <w:rsid w:val="00496A5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font5">
    <w:name w:val="font5"/>
    <w:basedOn w:val="a1"/>
    <w:rsid w:val="00496A5C"/>
    <w:pPr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1"/>
    <w:rsid w:val="00496A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customStyle="1" w:styleId="xl81">
    <w:name w:val="xl81"/>
    <w:basedOn w:val="a1"/>
    <w:rsid w:val="00496A5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customStyle="1" w:styleId="xl82">
    <w:name w:val="xl82"/>
    <w:basedOn w:val="a1"/>
    <w:rsid w:val="00496A5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customStyle="1" w:styleId="xl83">
    <w:name w:val="xl83"/>
    <w:basedOn w:val="a1"/>
    <w:rsid w:val="00496A5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1"/>
    <w:rsid w:val="00496A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1"/>
    <w:rsid w:val="00496A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6">
    <w:name w:val="xl86"/>
    <w:basedOn w:val="a1"/>
    <w:rsid w:val="00496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1"/>
    <w:rsid w:val="00496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1"/>
    <w:rsid w:val="00496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9">
    <w:name w:val="xl89"/>
    <w:basedOn w:val="a1"/>
    <w:rsid w:val="00496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0">
    <w:name w:val="xl90"/>
    <w:basedOn w:val="a1"/>
    <w:rsid w:val="00496A5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1"/>
    <w:rsid w:val="00496A5C"/>
    <w:pPr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2">
    <w:name w:val="xl92"/>
    <w:basedOn w:val="a1"/>
    <w:rsid w:val="00496A5C"/>
    <w:pPr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4">
    <w:name w:val="xl94"/>
    <w:basedOn w:val="a1"/>
    <w:rsid w:val="00496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1"/>
    <w:rsid w:val="00496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1"/>
    <w:rsid w:val="00496A5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7">
    <w:name w:val="xl97"/>
    <w:basedOn w:val="a1"/>
    <w:rsid w:val="00496A5C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8">
    <w:name w:val="xl98"/>
    <w:basedOn w:val="a1"/>
    <w:rsid w:val="00496A5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9">
    <w:name w:val="xl99"/>
    <w:basedOn w:val="a1"/>
    <w:rsid w:val="00496A5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0">
    <w:name w:val="xl100"/>
    <w:basedOn w:val="a1"/>
    <w:rsid w:val="00496A5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1">
    <w:name w:val="xl101"/>
    <w:basedOn w:val="a1"/>
    <w:rsid w:val="00496A5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2">
    <w:name w:val="xl102"/>
    <w:basedOn w:val="a1"/>
    <w:rsid w:val="00496A5C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3">
    <w:name w:val="xl103"/>
    <w:basedOn w:val="a1"/>
    <w:rsid w:val="00496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1"/>
    <w:rsid w:val="00496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1"/>
    <w:rsid w:val="00496A5C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6">
    <w:name w:val="xl106"/>
    <w:basedOn w:val="a1"/>
    <w:rsid w:val="00496A5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1"/>
    <w:rsid w:val="00496A5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1"/>
    <w:rsid w:val="00496A5C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1"/>
    <w:rsid w:val="00496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1"/>
    <w:rsid w:val="00496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3">
    <w:name w:val="Маркированный список 31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10">
    <w:name w:val="Маркированный список 41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7">
    <w:name w:val="Продолжение списка 21"/>
    <w:basedOn w:val="a1"/>
    <w:rsid w:val="00496A5C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0">
    <w:name w:val="S_Обычный"/>
    <w:basedOn w:val="a1"/>
    <w:rsid w:val="00496A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TCHET00">
    <w:name w:val="OTCHET_00"/>
    <w:basedOn w:val="218"/>
    <w:rsid w:val="00496A5C"/>
    <w:pPr>
      <w:tabs>
        <w:tab w:val="left" w:pos="720"/>
        <w:tab w:val="left" w:pos="3402"/>
      </w:tabs>
      <w:spacing w:line="360" w:lineRule="auto"/>
      <w:jc w:val="both"/>
    </w:pPr>
    <w:rPr>
      <w:lang w:val="en-US"/>
    </w:rPr>
  </w:style>
  <w:style w:type="paragraph" w:customStyle="1" w:styleId="218">
    <w:name w:val="Нумерованный список 21"/>
    <w:basedOn w:val="a1"/>
    <w:rsid w:val="00496A5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22"/>
    <w:basedOn w:val="a1"/>
    <w:rsid w:val="00496A5C"/>
    <w:pPr>
      <w:widowControl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7">
    <w:name w:val="Без интервала1"/>
    <w:rsid w:val="00496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аголовок 2"/>
    <w:basedOn w:val="a1"/>
    <w:next w:val="a1"/>
    <w:rsid w:val="00496A5C"/>
    <w:pPr>
      <w:keepNext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8">
    <w:name w:val="Основной текст с отступом1"/>
    <w:basedOn w:val="af2"/>
    <w:rsid w:val="00496A5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Bullet 2"/>
    <w:basedOn w:val="a1"/>
    <w:rsid w:val="00496A5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List Bullet 3"/>
    <w:basedOn w:val="a1"/>
    <w:rsid w:val="00496A5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Указатель 11"/>
    <w:basedOn w:val="a1"/>
    <w:next w:val="a1"/>
    <w:autoRedefine/>
    <w:rsid w:val="00496A5C"/>
    <w:pPr>
      <w:spacing w:after="0" w:line="240" w:lineRule="auto"/>
      <w:ind w:left="240" w:hanging="240"/>
    </w:pPr>
    <w:rPr>
      <w:rFonts w:ascii="Times New Roman" w:eastAsia="Calibri" w:hAnsi="Times New Roman" w:cs="font802"/>
      <w:sz w:val="24"/>
    </w:rPr>
  </w:style>
  <w:style w:type="paragraph" w:customStyle="1" w:styleId="Style12">
    <w:name w:val="Style12"/>
    <w:basedOn w:val="a1"/>
    <w:rsid w:val="00496A5C"/>
    <w:pPr>
      <w:widowControl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0">
    <w:name w:val="Табличный_по_ширине"/>
    <w:basedOn w:val="a1"/>
    <w:qFormat/>
    <w:rsid w:val="00496A5C"/>
    <w:pPr>
      <w:spacing w:after="0" w:line="240" w:lineRule="auto"/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affff1">
    <w:name w:val="Табличный_заголовок"/>
    <w:basedOn w:val="a1"/>
    <w:qFormat/>
    <w:rsid w:val="00496A5C"/>
    <w:pPr>
      <w:spacing w:after="0" w:line="240" w:lineRule="auto"/>
      <w:jc w:val="center"/>
    </w:pPr>
    <w:rPr>
      <w:rFonts w:ascii="Times New Roman" w:eastAsia="Calibri" w:hAnsi="Times New Roman" w:cs="Arial"/>
      <w:b/>
      <w:sz w:val="24"/>
      <w:szCs w:val="28"/>
    </w:rPr>
  </w:style>
  <w:style w:type="paragraph" w:customStyle="1" w:styleId="1ff9">
    <w:name w:val="Текст примечания1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a">
    <w:name w:val="Тема примечания1"/>
    <w:basedOn w:val="1ff9"/>
    <w:next w:val="1ff9"/>
    <w:rsid w:val="00496A5C"/>
    <w:rPr>
      <w:b/>
      <w:bCs/>
    </w:rPr>
  </w:style>
  <w:style w:type="paragraph" w:customStyle="1" w:styleId="a0">
    <w:name w:val="Список (черточки)"/>
    <w:basedOn w:val="a1"/>
    <w:qFormat/>
    <w:rsid w:val="00496A5C"/>
    <w:pPr>
      <w:numPr>
        <w:numId w:val="5"/>
      </w:numPr>
      <w:tabs>
        <w:tab w:val="left" w:pos="851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Cs/>
      <w:spacing w:val="-1"/>
      <w:sz w:val="28"/>
      <w:szCs w:val="24"/>
      <w:lang w:eastAsia="ru-RU"/>
    </w:rPr>
  </w:style>
  <w:style w:type="paragraph" w:styleId="affff2">
    <w:name w:val="Balloon Text"/>
    <w:basedOn w:val="a1"/>
    <w:link w:val="1ffb"/>
    <w:uiPriority w:val="99"/>
    <w:semiHidden/>
    <w:unhideWhenUsed/>
    <w:rsid w:val="00496A5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b">
    <w:name w:val="Текст выноски Знак1"/>
    <w:basedOn w:val="a2"/>
    <w:link w:val="affff2"/>
    <w:uiPriority w:val="99"/>
    <w:semiHidden/>
    <w:rsid w:val="00496A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fff3">
    <w:name w:val="Табличный_по_центру"/>
    <w:basedOn w:val="affff0"/>
    <w:qFormat/>
    <w:rsid w:val="00496A5C"/>
    <w:pPr>
      <w:suppressAutoHyphens w:val="0"/>
      <w:jc w:val="center"/>
    </w:pPr>
    <w:rPr>
      <w:rFonts w:eastAsia="Times New Roman" w:cs="Times New Roman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1F47-5710-43BF-9A9A-A36EE24C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Попова</dc:creator>
  <dc:description/>
  <cp:lastModifiedBy>Екатерина Саламатова</cp:lastModifiedBy>
  <cp:revision>5</cp:revision>
  <cp:lastPrinted>2022-12-12T14:39:00Z</cp:lastPrinted>
  <dcterms:created xsi:type="dcterms:W3CDTF">2023-03-15T13:23:00Z</dcterms:created>
  <dcterms:modified xsi:type="dcterms:W3CDTF">2023-03-15T13:42:00Z</dcterms:modified>
  <dc:language>ru-RU</dc:language>
</cp:coreProperties>
</file>